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34C" w:rsidRDefault="0020434C" w:rsidP="00FC0D72">
      <w:pPr>
        <w:pStyle w:val="Nagwek3"/>
        <w:tabs>
          <w:tab w:val="left" w:pos="4678"/>
        </w:tabs>
        <w:spacing w:line="360" w:lineRule="auto"/>
        <w:jc w:val="center"/>
        <w:rPr>
          <w:rFonts w:ascii="Arial" w:hAnsi="Arial" w:cs="Arial"/>
          <w:smallCaps/>
          <w:color w:val="000000"/>
        </w:rPr>
      </w:pPr>
    </w:p>
    <w:p w:rsidR="00DB10B9" w:rsidRDefault="00DB10B9">
      <w:pPr>
        <w:pStyle w:val="Nagwek3"/>
        <w:spacing w:line="360" w:lineRule="auto"/>
        <w:jc w:val="center"/>
        <w:rPr>
          <w:rFonts w:ascii="Arial" w:hAnsi="Arial" w:cs="Arial"/>
          <w:smallCaps/>
          <w:color w:val="000000"/>
        </w:rPr>
      </w:pPr>
    </w:p>
    <w:p w:rsidR="003A38E7" w:rsidRDefault="00C24C3F" w:rsidP="00DB10B9">
      <w:pPr>
        <w:pStyle w:val="Nagwek3"/>
        <w:spacing w:line="360" w:lineRule="auto"/>
        <w:jc w:val="center"/>
        <w:rPr>
          <w:rFonts w:ascii="Arial" w:hAnsi="Arial" w:cs="Arial"/>
          <w:smallCaps/>
          <w:color w:val="000000"/>
          <w:sz w:val="48"/>
          <w:szCs w:val="48"/>
        </w:rPr>
      </w:pPr>
      <w:r w:rsidRPr="003A38E7">
        <w:rPr>
          <w:rFonts w:ascii="Arial" w:hAnsi="Arial" w:cs="Arial"/>
          <w:smallCaps/>
          <w:color w:val="000000"/>
          <w:sz w:val="48"/>
          <w:szCs w:val="48"/>
        </w:rPr>
        <w:t>SZKOŁA PODSTAWOWA</w:t>
      </w:r>
    </w:p>
    <w:p w:rsidR="00DB10B9" w:rsidRPr="003A38E7" w:rsidRDefault="00251129" w:rsidP="00DB10B9">
      <w:pPr>
        <w:pStyle w:val="Nagwek3"/>
        <w:spacing w:line="360" w:lineRule="auto"/>
        <w:jc w:val="center"/>
        <w:rPr>
          <w:rFonts w:ascii="Arial" w:hAnsi="Arial" w:cs="Arial"/>
          <w:smallCaps/>
          <w:color w:val="000000"/>
          <w:sz w:val="48"/>
          <w:szCs w:val="48"/>
        </w:rPr>
      </w:pPr>
      <w:r>
        <w:rPr>
          <w:rFonts w:ascii="Arial" w:hAnsi="Arial" w:cs="Arial"/>
          <w:smallCaps/>
          <w:color w:val="000000"/>
          <w:sz w:val="48"/>
          <w:szCs w:val="48"/>
        </w:rPr>
        <w:t xml:space="preserve"> im</w:t>
      </w:r>
      <w:r w:rsidR="00422162" w:rsidRPr="003A38E7">
        <w:rPr>
          <w:rFonts w:ascii="Arial" w:hAnsi="Arial" w:cs="Arial"/>
          <w:smallCaps/>
          <w:color w:val="000000"/>
          <w:sz w:val="48"/>
          <w:szCs w:val="48"/>
        </w:rPr>
        <w:t>.</w:t>
      </w:r>
      <w:r w:rsidR="00DB10B9" w:rsidRPr="003A38E7">
        <w:rPr>
          <w:rFonts w:ascii="Arial" w:hAnsi="Arial" w:cs="Arial"/>
          <w:smallCaps/>
          <w:color w:val="000000"/>
          <w:sz w:val="48"/>
          <w:szCs w:val="48"/>
        </w:rPr>
        <w:t xml:space="preserve"> MARII RODZIEWICZÓWNY </w:t>
      </w:r>
    </w:p>
    <w:p w:rsidR="00DB10B9" w:rsidRPr="003A38E7" w:rsidRDefault="00DB10B9" w:rsidP="00DB10B9">
      <w:pPr>
        <w:pStyle w:val="Nagwek3"/>
        <w:spacing w:line="360" w:lineRule="auto"/>
        <w:jc w:val="center"/>
        <w:rPr>
          <w:rFonts w:ascii="Arial" w:hAnsi="Arial" w:cs="Arial"/>
          <w:smallCaps/>
          <w:color w:val="000000"/>
          <w:sz w:val="48"/>
          <w:szCs w:val="48"/>
        </w:rPr>
      </w:pPr>
      <w:r w:rsidRPr="003A38E7">
        <w:rPr>
          <w:rFonts w:ascii="Arial" w:hAnsi="Arial" w:cs="Arial"/>
          <w:smallCaps/>
          <w:color w:val="000000"/>
          <w:sz w:val="48"/>
          <w:szCs w:val="48"/>
        </w:rPr>
        <w:t>W ŻELAZNEJ</w:t>
      </w:r>
    </w:p>
    <w:p w:rsidR="00DB10B9" w:rsidRDefault="00DB10B9" w:rsidP="003A38E7">
      <w:pPr>
        <w:pStyle w:val="Nagwek3"/>
        <w:numPr>
          <w:ilvl w:val="0"/>
          <w:numId w:val="0"/>
        </w:numPr>
        <w:spacing w:line="360" w:lineRule="auto"/>
        <w:ind w:left="720" w:hanging="720"/>
        <w:jc w:val="center"/>
        <w:rPr>
          <w:rFonts w:ascii="Arial" w:hAnsi="Arial" w:cs="Arial"/>
          <w:smallCaps/>
          <w:color w:val="000000"/>
        </w:rPr>
      </w:pPr>
    </w:p>
    <w:p w:rsidR="003A38E7" w:rsidRDefault="003A38E7" w:rsidP="003A38E7"/>
    <w:p w:rsidR="003A38E7" w:rsidRPr="003A38E7" w:rsidRDefault="003A38E7" w:rsidP="003A38E7"/>
    <w:p w:rsidR="003A38E7" w:rsidRPr="003A38E7" w:rsidRDefault="00DB10B9" w:rsidP="0074431B">
      <w:pPr>
        <w:pStyle w:val="Nagwek3"/>
        <w:spacing w:line="360" w:lineRule="auto"/>
        <w:jc w:val="center"/>
        <w:rPr>
          <w:rFonts w:ascii="Arial" w:hAnsi="Arial" w:cs="Arial"/>
          <w:smallCaps/>
          <w:color w:val="000000"/>
          <w:sz w:val="56"/>
          <w:szCs w:val="56"/>
        </w:rPr>
      </w:pPr>
      <w:r w:rsidRPr="003A38E7">
        <w:rPr>
          <w:rFonts w:ascii="Arial" w:hAnsi="Arial" w:cs="Arial"/>
          <w:smallCaps/>
          <w:color w:val="000000"/>
          <w:sz w:val="56"/>
          <w:szCs w:val="56"/>
        </w:rPr>
        <w:t>p</w:t>
      </w:r>
      <w:r w:rsidR="0020434C" w:rsidRPr="003A38E7">
        <w:rPr>
          <w:rFonts w:ascii="Arial" w:hAnsi="Arial" w:cs="Arial"/>
          <w:smallCaps/>
          <w:color w:val="000000"/>
          <w:sz w:val="56"/>
          <w:szCs w:val="56"/>
        </w:rPr>
        <w:t xml:space="preserve">rogram </w:t>
      </w:r>
    </w:p>
    <w:p w:rsidR="0020434C" w:rsidRDefault="0020434C" w:rsidP="003A38E7">
      <w:pPr>
        <w:pStyle w:val="Nagwek3"/>
        <w:numPr>
          <w:ilvl w:val="0"/>
          <w:numId w:val="0"/>
        </w:numPr>
        <w:spacing w:line="360" w:lineRule="auto"/>
        <w:jc w:val="center"/>
        <w:rPr>
          <w:rFonts w:ascii="Arial" w:hAnsi="Arial" w:cs="Arial"/>
          <w:smallCaps/>
          <w:color w:val="000000"/>
          <w:sz w:val="56"/>
          <w:szCs w:val="56"/>
        </w:rPr>
      </w:pPr>
      <w:r w:rsidRPr="003A38E7">
        <w:rPr>
          <w:rFonts w:ascii="Arial" w:hAnsi="Arial" w:cs="Arial"/>
          <w:smallCaps/>
          <w:color w:val="000000"/>
          <w:sz w:val="56"/>
          <w:szCs w:val="56"/>
        </w:rPr>
        <w:t>wychowawczo</w:t>
      </w:r>
      <w:r w:rsidR="0074431B" w:rsidRPr="003A38E7">
        <w:rPr>
          <w:rFonts w:ascii="Arial" w:hAnsi="Arial" w:cs="Arial"/>
          <w:smallCaps/>
          <w:color w:val="000000"/>
          <w:sz w:val="56"/>
          <w:szCs w:val="56"/>
        </w:rPr>
        <w:t xml:space="preserve"> </w:t>
      </w:r>
      <w:r w:rsidRPr="003A38E7">
        <w:rPr>
          <w:rFonts w:ascii="Arial" w:hAnsi="Arial" w:cs="Arial"/>
          <w:smallCaps/>
          <w:color w:val="000000"/>
          <w:sz w:val="56"/>
          <w:szCs w:val="56"/>
        </w:rPr>
        <w:t>-</w:t>
      </w:r>
      <w:r w:rsidR="0074431B" w:rsidRPr="003A38E7">
        <w:rPr>
          <w:rFonts w:ascii="Arial" w:hAnsi="Arial" w:cs="Arial"/>
          <w:smallCaps/>
          <w:color w:val="000000"/>
          <w:sz w:val="56"/>
          <w:szCs w:val="56"/>
        </w:rPr>
        <w:t xml:space="preserve"> </w:t>
      </w:r>
      <w:r w:rsidRPr="003A38E7">
        <w:rPr>
          <w:rFonts w:ascii="Arial" w:hAnsi="Arial" w:cs="Arial"/>
          <w:smallCaps/>
          <w:color w:val="000000"/>
          <w:sz w:val="56"/>
          <w:szCs w:val="56"/>
        </w:rPr>
        <w:t>profilaktyczny</w:t>
      </w:r>
    </w:p>
    <w:p w:rsidR="003A38E7" w:rsidRDefault="003A38E7" w:rsidP="003A38E7"/>
    <w:p w:rsidR="003A38E7" w:rsidRDefault="003A38E7" w:rsidP="003A38E7"/>
    <w:p w:rsidR="003A38E7" w:rsidRPr="003A38E7" w:rsidRDefault="003A38E7" w:rsidP="003A38E7"/>
    <w:p w:rsidR="0020434C" w:rsidRPr="003A38E7" w:rsidRDefault="00251129" w:rsidP="0074431B">
      <w:pPr>
        <w:jc w:val="center"/>
        <w:rPr>
          <w:b/>
          <w:sz w:val="44"/>
          <w:szCs w:val="44"/>
        </w:rPr>
      </w:pPr>
      <w:r>
        <w:rPr>
          <w:b/>
          <w:sz w:val="44"/>
          <w:szCs w:val="44"/>
        </w:rPr>
        <w:t>ROK SZKOLNY 202</w:t>
      </w:r>
      <w:r w:rsidR="00953A1B">
        <w:rPr>
          <w:b/>
          <w:sz w:val="44"/>
          <w:szCs w:val="44"/>
        </w:rPr>
        <w:t>3</w:t>
      </w:r>
      <w:r>
        <w:rPr>
          <w:b/>
          <w:sz w:val="44"/>
          <w:szCs w:val="44"/>
        </w:rPr>
        <w:t>/202</w:t>
      </w:r>
      <w:r w:rsidR="00953A1B">
        <w:rPr>
          <w:b/>
          <w:sz w:val="44"/>
          <w:szCs w:val="44"/>
        </w:rPr>
        <w:t>4</w:t>
      </w:r>
    </w:p>
    <w:p w:rsidR="0074431B" w:rsidRDefault="0074431B" w:rsidP="0074431B">
      <w:pPr>
        <w:jc w:val="center"/>
        <w:rPr>
          <w:b/>
          <w:sz w:val="32"/>
          <w:szCs w:val="32"/>
        </w:rPr>
      </w:pPr>
    </w:p>
    <w:p w:rsidR="00B811C3" w:rsidRDefault="0074431B" w:rsidP="0074431B">
      <w:pPr>
        <w:tabs>
          <w:tab w:val="left" w:pos="345"/>
        </w:tabs>
        <w:rPr>
          <w:b/>
          <w:sz w:val="24"/>
          <w:szCs w:val="24"/>
        </w:rPr>
      </w:pPr>
      <w:r w:rsidRPr="0074431B">
        <w:rPr>
          <w:b/>
          <w:sz w:val="24"/>
          <w:szCs w:val="24"/>
        </w:rPr>
        <w:tab/>
      </w:r>
    </w:p>
    <w:p w:rsidR="003A38E7" w:rsidRDefault="003A38E7" w:rsidP="0074431B">
      <w:pPr>
        <w:tabs>
          <w:tab w:val="left" w:pos="345"/>
        </w:tabs>
        <w:rPr>
          <w:b/>
          <w:sz w:val="24"/>
          <w:szCs w:val="24"/>
        </w:rPr>
      </w:pPr>
    </w:p>
    <w:p w:rsidR="003A38E7" w:rsidRDefault="003A38E7" w:rsidP="0074431B">
      <w:pPr>
        <w:tabs>
          <w:tab w:val="left" w:pos="345"/>
        </w:tabs>
        <w:rPr>
          <w:b/>
          <w:sz w:val="24"/>
          <w:szCs w:val="24"/>
        </w:rPr>
      </w:pPr>
    </w:p>
    <w:p w:rsidR="003A38E7" w:rsidRDefault="003A38E7" w:rsidP="0074431B">
      <w:pPr>
        <w:tabs>
          <w:tab w:val="left" w:pos="345"/>
        </w:tabs>
        <w:rPr>
          <w:b/>
          <w:sz w:val="24"/>
          <w:szCs w:val="24"/>
        </w:rPr>
      </w:pPr>
    </w:p>
    <w:p w:rsidR="003A38E7" w:rsidRDefault="003A38E7" w:rsidP="0074431B">
      <w:pPr>
        <w:tabs>
          <w:tab w:val="left" w:pos="345"/>
        </w:tabs>
        <w:rPr>
          <w:b/>
          <w:sz w:val="24"/>
          <w:szCs w:val="24"/>
        </w:rPr>
      </w:pPr>
    </w:p>
    <w:p w:rsidR="003A38E7" w:rsidRDefault="003A38E7" w:rsidP="0074431B">
      <w:pPr>
        <w:tabs>
          <w:tab w:val="left" w:pos="345"/>
        </w:tabs>
        <w:rPr>
          <w:b/>
          <w:sz w:val="24"/>
          <w:szCs w:val="24"/>
        </w:rPr>
      </w:pPr>
    </w:p>
    <w:p w:rsidR="003A38E7" w:rsidRDefault="003A38E7" w:rsidP="0074431B">
      <w:pPr>
        <w:tabs>
          <w:tab w:val="left" w:pos="345"/>
        </w:tabs>
        <w:rPr>
          <w:b/>
          <w:sz w:val="24"/>
          <w:szCs w:val="24"/>
        </w:rPr>
      </w:pPr>
    </w:p>
    <w:p w:rsidR="003A38E7" w:rsidRDefault="003A38E7" w:rsidP="0074431B">
      <w:pPr>
        <w:tabs>
          <w:tab w:val="left" w:pos="345"/>
        </w:tabs>
        <w:rPr>
          <w:b/>
          <w:sz w:val="24"/>
          <w:szCs w:val="24"/>
        </w:rPr>
      </w:pPr>
    </w:p>
    <w:p w:rsidR="003A38E7" w:rsidRDefault="003A38E7" w:rsidP="0074431B">
      <w:pPr>
        <w:tabs>
          <w:tab w:val="left" w:pos="345"/>
        </w:tabs>
        <w:rPr>
          <w:b/>
          <w:sz w:val="32"/>
          <w:szCs w:val="32"/>
        </w:rPr>
      </w:pPr>
      <w:r w:rsidRPr="003A38E7">
        <w:rPr>
          <w:b/>
          <w:sz w:val="32"/>
          <w:szCs w:val="32"/>
        </w:rPr>
        <w:lastRenderedPageBreak/>
        <w:t>Spis treści</w:t>
      </w:r>
    </w:p>
    <w:p w:rsidR="002303EC" w:rsidRPr="003A38E7" w:rsidRDefault="002303EC" w:rsidP="0074431B">
      <w:pPr>
        <w:tabs>
          <w:tab w:val="left" w:pos="345"/>
        </w:tabs>
        <w:rPr>
          <w:sz w:val="32"/>
          <w:szCs w:val="32"/>
        </w:rPr>
      </w:pPr>
    </w:p>
    <w:p w:rsidR="00FC673B" w:rsidRDefault="003A38E7" w:rsidP="0074431B">
      <w:pPr>
        <w:tabs>
          <w:tab w:val="left" w:pos="345"/>
        </w:tabs>
        <w:rPr>
          <w:sz w:val="24"/>
          <w:szCs w:val="24"/>
        </w:rPr>
      </w:pPr>
      <w:r>
        <w:rPr>
          <w:sz w:val="24"/>
          <w:szCs w:val="24"/>
        </w:rPr>
        <w:t xml:space="preserve">1. </w:t>
      </w:r>
      <w:r w:rsidRPr="003A38E7">
        <w:rPr>
          <w:sz w:val="24"/>
          <w:szCs w:val="24"/>
        </w:rPr>
        <w:t>Akty prawne</w:t>
      </w:r>
      <w:r>
        <w:rPr>
          <w:sz w:val="24"/>
          <w:szCs w:val="24"/>
        </w:rPr>
        <w:t>………………………………………………………………………………………………………….</w:t>
      </w:r>
      <w:r w:rsidR="00871404">
        <w:rPr>
          <w:sz w:val="24"/>
          <w:szCs w:val="24"/>
        </w:rPr>
        <w:t>.</w:t>
      </w:r>
      <w:r w:rsidR="003F49EC">
        <w:rPr>
          <w:sz w:val="24"/>
          <w:szCs w:val="24"/>
        </w:rPr>
        <w:t>.</w:t>
      </w:r>
      <w:r w:rsidR="00487C47">
        <w:rPr>
          <w:sz w:val="24"/>
          <w:szCs w:val="24"/>
        </w:rPr>
        <w:t xml:space="preserve">  3</w:t>
      </w:r>
    </w:p>
    <w:p w:rsidR="003A38E7" w:rsidRDefault="003A38E7" w:rsidP="0074431B">
      <w:pPr>
        <w:tabs>
          <w:tab w:val="left" w:pos="345"/>
        </w:tabs>
        <w:rPr>
          <w:sz w:val="24"/>
          <w:szCs w:val="24"/>
        </w:rPr>
      </w:pPr>
      <w:r>
        <w:rPr>
          <w:sz w:val="24"/>
          <w:szCs w:val="24"/>
        </w:rPr>
        <w:t>2. Wprowadzenie do programu…………………………………………………………………………………</w:t>
      </w:r>
      <w:r w:rsidR="003F49EC">
        <w:rPr>
          <w:sz w:val="24"/>
          <w:szCs w:val="24"/>
        </w:rPr>
        <w:t>.</w:t>
      </w:r>
      <w:r w:rsidR="00871404">
        <w:rPr>
          <w:sz w:val="24"/>
          <w:szCs w:val="24"/>
        </w:rPr>
        <w:t>.</w:t>
      </w:r>
      <w:r w:rsidR="00F42FEE">
        <w:rPr>
          <w:sz w:val="24"/>
          <w:szCs w:val="24"/>
        </w:rPr>
        <w:t xml:space="preserve"> 5</w:t>
      </w:r>
    </w:p>
    <w:p w:rsidR="003A38E7" w:rsidRDefault="003A38E7" w:rsidP="0074431B">
      <w:pPr>
        <w:tabs>
          <w:tab w:val="left" w:pos="345"/>
        </w:tabs>
        <w:rPr>
          <w:sz w:val="24"/>
          <w:szCs w:val="24"/>
        </w:rPr>
      </w:pPr>
      <w:r>
        <w:rPr>
          <w:sz w:val="24"/>
          <w:szCs w:val="24"/>
        </w:rPr>
        <w:t>3.  Misja szkoły…………………………………………………………………………………………………………</w:t>
      </w:r>
      <w:r w:rsidR="005102D6">
        <w:rPr>
          <w:sz w:val="24"/>
          <w:szCs w:val="24"/>
        </w:rPr>
        <w:t>…</w:t>
      </w:r>
      <w:r w:rsidR="00871404">
        <w:rPr>
          <w:sz w:val="24"/>
          <w:szCs w:val="24"/>
        </w:rPr>
        <w:t>.</w:t>
      </w:r>
      <w:r w:rsidR="00F42FEE">
        <w:rPr>
          <w:sz w:val="24"/>
          <w:szCs w:val="24"/>
        </w:rPr>
        <w:t xml:space="preserve"> 5</w:t>
      </w:r>
    </w:p>
    <w:p w:rsidR="003A38E7" w:rsidRDefault="003A38E7" w:rsidP="0074431B">
      <w:pPr>
        <w:tabs>
          <w:tab w:val="left" w:pos="345"/>
        </w:tabs>
        <w:rPr>
          <w:sz w:val="24"/>
          <w:szCs w:val="24"/>
        </w:rPr>
      </w:pPr>
      <w:r>
        <w:rPr>
          <w:sz w:val="24"/>
          <w:szCs w:val="24"/>
        </w:rPr>
        <w:t>4. Wizja szkoły……………………………………………………………………………………………………………</w:t>
      </w:r>
      <w:r w:rsidR="00871404">
        <w:rPr>
          <w:sz w:val="24"/>
          <w:szCs w:val="24"/>
        </w:rPr>
        <w:t>.</w:t>
      </w:r>
      <w:r w:rsidR="003F49EC">
        <w:rPr>
          <w:sz w:val="24"/>
          <w:szCs w:val="24"/>
        </w:rPr>
        <w:t>.</w:t>
      </w:r>
      <w:r w:rsidR="00ED2033">
        <w:rPr>
          <w:sz w:val="24"/>
          <w:szCs w:val="24"/>
        </w:rPr>
        <w:t xml:space="preserve"> 5</w:t>
      </w:r>
    </w:p>
    <w:p w:rsidR="003A38E7" w:rsidRDefault="003A38E7" w:rsidP="0074431B">
      <w:pPr>
        <w:tabs>
          <w:tab w:val="left" w:pos="345"/>
        </w:tabs>
        <w:rPr>
          <w:sz w:val="24"/>
          <w:szCs w:val="24"/>
        </w:rPr>
      </w:pPr>
      <w:r>
        <w:rPr>
          <w:sz w:val="24"/>
          <w:szCs w:val="24"/>
        </w:rPr>
        <w:t>5.  Zadania Szkolnego Programu Wychowawczo - Profilaktycznego…………………………</w:t>
      </w:r>
      <w:r w:rsidR="003F49EC">
        <w:rPr>
          <w:sz w:val="24"/>
          <w:szCs w:val="24"/>
        </w:rPr>
        <w:t>…</w:t>
      </w:r>
      <w:r w:rsidR="00871404">
        <w:rPr>
          <w:sz w:val="24"/>
          <w:szCs w:val="24"/>
        </w:rPr>
        <w:t>.</w:t>
      </w:r>
      <w:r w:rsidR="00F42FEE">
        <w:rPr>
          <w:sz w:val="24"/>
          <w:szCs w:val="24"/>
        </w:rPr>
        <w:t xml:space="preserve"> 6</w:t>
      </w:r>
    </w:p>
    <w:p w:rsidR="003A38E7" w:rsidRDefault="003A38E7" w:rsidP="0074431B">
      <w:pPr>
        <w:tabs>
          <w:tab w:val="left" w:pos="345"/>
        </w:tabs>
        <w:rPr>
          <w:sz w:val="24"/>
          <w:szCs w:val="24"/>
        </w:rPr>
      </w:pPr>
      <w:r>
        <w:rPr>
          <w:sz w:val="24"/>
          <w:szCs w:val="24"/>
        </w:rPr>
        <w:t xml:space="preserve">6. </w:t>
      </w:r>
      <w:r w:rsidR="005845B6">
        <w:rPr>
          <w:sz w:val="24"/>
          <w:szCs w:val="24"/>
        </w:rPr>
        <w:t>Założenia ogólne……………………………………………………………………………………………………</w:t>
      </w:r>
      <w:r w:rsidR="00871404">
        <w:rPr>
          <w:sz w:val="24"/>
          <w:szCs w:val="24"/>
        </w:rPr>
        <w:t>.</w:t>
      </w:r>
      <w:r w:rsidR="003F49EC">
        <w:rPr>
          <w:sz w:val="24"/>
          <w:szCs w:val="24"/>
        </w:rPr>
        <w:t>.</w:t>
      </w:r>
      <w:r w:rsidR="00F42FEE">
        <w:rPr>
          <w:sz w:val="24"/>
          <w:szCs w:val="24"/>
        </w:rPr>
        <w:t xml:space="preserve"> 6</w:t>
      </w:r>
    </w:p>
    <w:p w:rsidR="005845B6" w:rsidRDefault="005845B6" w:rsidP="0074431B">
      <w:pPr>
        <w:tabs>
          <w:tab w:val="left" w:pos="345"/>
        </w:tabs>
        <w:rPr>
          <w:sz w:val="24"/>
          <w:szCs w:val="24"/>
        </w:rPr>
      </w:pPr>
      <w:r>
        <w:rPr>
          <w:sz w:val="24"/>
          <w:szCs w:val="24"/>
        </w:rPr>
        <w:t>7. Zadania…………………………………………………………………………………………………………………</w:t>
      </w:r>
      <w:r w:rsidR="00871404">
        <w:rPr>
          <w:sz w:val="24"/>
          <w:szCs w:val="24"/>
        </w:rPr>
        <w:t>…</w:t>
      </w:r>
      <w:r w:rsidR="00A11036">
        <w:rPr>
          <w:sz w:val="24"/>
          <w:szCs w:val="24"/>
        </w:rPr>
        <w:t xml:space="preserve"> 6</w:t>
      </w:r>
    </w:p>
    <w:p w:rsidR="005845B6" w:rsidRDefault="005845B6" w:rsidP="0074431B">
      <w:pPr>
        <w:tabs>
          <w:tab w:val="left" w:pos="345"/>
        </w:tabs>
        <w:rPr>
          <w:sz w:val="24"/>
          <w:szCs w:val="24"/>
        </w:rPr>
      </w:pPr>
      <w:r>
        <w:rPr>
          <w:sz w:val="24"/>
          <w:szCs w:val="24"/>
        </w:rPr>
        <w:t>8.  Cele szczegółowe…………………………………………………………………………………………………</w:t>
      </w:r>
      <w:r w:rsidR="00871404">
        <w:rPr>
          <w:sz w:val="24"/>
          <w:szCs w:val="24"/>
        </w:rPr>
        <w:t>…</w:t>
      </w:r>
      <w:r w:rsidR="00F42FEE">
        <w:rPr>
          <w:sz w:val="24"/>
          <w:szCs w:val="24"/>
        </w:rPr>
        <w:t xml:space="preserve"> 7</w:t>
      </w:r>
    </w:p>
    <w:p w:rsidR="005845B6" w:rsidRDefault="005845B6" w:rsidP="0074431B">
      <w:pPr>
        <w:tabs>
          <w:tab w:val="left" w:pos="345"/>
        </w:tabs>
        <w:rPr>
          <w:sz w:val="24"/>
          <w:szCs w:val="24"/>
        </w:rPr>
      </w:pPr>
      <w:r>
        <w:rPr>
          <w:sz w:val="24"/>
          <w:szCs w:val="24"/>
        </w:rPr>
        <w:t>9.  Model absolwenta………………………………………………………………………………………………</w:t>
      </w:r>
      <w:r w:rsidR="003F49EC">
        <w:rPr>
          <w:sz w:val="24"/>
          <w:szCs w:val="24"/>
        </w:rPr>
        <w:t>…</w:t>
      </w:r>
      <w:r w:rsidR="00871404">
        <w:rPr>
          <w:sz w:val="24"/>
          <w:szCs w:val="24"/>
        </w:rPr>
        <w:t>.</w:t>
      </w:r>
      <w:r w:rsidR="00F42FEE">
        <w:rPr>
          <w:sz w:val="24"/>
          <w:szCs w:val="24"/>
        </w:rPr>
        <w:t xml:space="preserve"> 7</w:t>
      </w:r>
    </w:p>
    <w:p w:rsidR="005845B6" w:rsidRDefault="005845B6" w:rsidP="0074431B">
      <w:pPr>
        <w:tabs>
          <w:tab w:val="left" w:pos="345"/>
        </w:tabs>
        <w:rPr>
          <w:sz w:val="24"/>
          <w:szCs w:val="24"/>
        </w:rPr>
      </w:pPr>
      <w:r>
        <w:rPr>
          <w:sz w:val="24"/>
          <w:szCs w:val="24"/>
        </w:rPr>
        <w:t>10. Diagnoza sytuacji wychowaw</w:t>
      </w:r>
      <w:r w:rsidR="00871404">
        <w:rPr>
          <w:sz w:val="24"/>
          <w:szCs w:val="24"/>
        </w:rPr>
        <w:t>czej…………………………………………………………………………</w:t>
      </w:r>
      <w:r w:rsidR="00CA6A2B">
        <w:rPr>
          <w:sz w:val="24"/>
          <w:szCs w:val="24"/>
        </w:rPr>
        <w:t xml:space="preserve">  </w:t>
      </w:r>
      <w:r w:rsidR="0092365A">
        <w:rPr>
          <w:sz w:val="24"/>
          <w:szCs w:val="24"/>
        </w:rPr>
        <w:t>7</w:t>
      </w:r>
    </w:p>
    <w:p w:rsidR="005845B6" w:rsidRDefault="005845B6" w:rsidP="0074431B">
      <w:pPr>
        <w:tabs>
          <w:tab w:val="left" w:pos="345"/>
        </w:tabs>
        <w:rPr>
          <w:sz w:val="24"/>
          <w:szCs w:val="24"/>
        </w:rPr>
      </w:pPr>
      <w:r>
        <w:rPr>
          <w:sz w:val="24"/>
          <w:szCs w:val="24"/>
        </w:rPr>
        <w:t>11. Wnioski z raportu z ewaluacji………………………………………………………………………………</w:t>
      </w:r>
      <w:r w:rsidR="00871404">
        <w:rPr>
          <w:sz w:val="24"/>
          <w:szCs w:val="24"/>
        </w:rPr>
        <w:t>.</w:t>
      </w:r>
      <w:r w:rsidR="00F42FEE">
        <w:rPr>
          <w:sz w:val="24"/>
          <w:szCs w:val="24"/>
        </w:rPr>
        <w:t xml:space="preserve"> 8</w:t>
      </w:r>
    </w:p>
    <w:p w:rsidR="005845B6" w:rsidRDefault="005845B6" w:rsidP="0074431B">
      <w:pPr>
        <w:tabs>
          <w:tab w:val="left" w:pos="345"/>
        </w:tabs>
        <w:rPr>
          <w:sz w:val="24"/>
          <w:szCs w:val="24"/>
        </w:rPr>
      </w:pPr>
      <w:r>
        <w:rPr>
          <w:sz w:val="24"/>
          <w:szCs w:val="24"/>
        </w:rPr>
        <w:t>12. Kryteria efektywności………………………………………………………………………………………….</w:t>
      </w:r>
      <w:r w:rsidR="003F49EC">
        <w:rPr>
          <w:sz w:val="24"/>
          <w:szCs w:val="24"/>
        </w:rPr>
        <w:t>.</w:t>
      </w:r>
      <w:r w:rsidR="0092365A">
        <w:rPr>
          <w:sz w:val="24"/>
          <w:szCs w:val="24"/>
        </w:rPr>
        <w:t xml:space="preserve"> 8</w:t>
      </w:r>
    </w:p>
    <w:p w:rsidR="005845B6" w:rsidRDefault="005845B6" w:rsidP="0074431B">
      <w:pPr>
        <w:tabs>
          <w:tab w:val="left" w:pos="345"/>
        </w:tabs>
        <w:rPr>
          <w:sz w:val="24"/>
          <w:szCs w:val="24"/>
        </w:rPr>
      </w:pPr>
      <w:r>
        <w:rPr>
          <w:sz w:val="24"/>
          <w:szCs w:val="24"/>
        </w:rPr>
        <w:t>13. Zadania i obowiązki podmiotów realizujących program……………………………………</w:t>
      </w:r>
      <w:r w:rsidR="005C2AC6">
        <w:rPr>
          <w:sz w:val="24"/>
          <w:szCs w:val="24"/>
        </w:rPr>
        <w:t>…</w:t>
      </w:r>
      <w:r w:rsidR="003F49EC">
        <w:rPr>
          <w:sz w:val="24"/>
          <w:szCs w:val="24"/>
        </w:rPr>
        <w:t>.</w:t>
      </w:r>
      <w:r w:rsidR="00F42FEE">
        <w:rPr>
          <w:sz w:val="24"/>
          <w:szCs w:val="24"/>
        </w:rPr>
        <w:t xml:space="preserve"> 9</w:t>
      </w:r>
    </w:p>
    <w:p w:rsidR="005845B6" w:rsidRDefault="004018EA" w:rsidP="0074431B">
      <w:pPr>
        <w:tabs>
          <w:tab w:val="left" w:pos="345"/>
        </w:tabs>
        <w:rPr>
          <w:sz w:val="24"/>
          <w:szCs w:val="24"/>
        </w:rPr>
      </w:pPr>
      <w:r>
        <w:rPr>
          <w:sz w:val="24"/>
          <w:szCs w:val="24"/>
        </w:rPr>
        <w:t>14</w:t>
      </w:r>
      <w:r w:rsidR="005845B6">
        <w:rPr>
          <w:sz w:val="24"/>
          <w:szCs w:val="24"/>
        </w:rPr>
        <w:t>. Modyfikacja Programu Wychowawczo - Profilaktycznego………………………………….</w:t>
      </w:r>
      <w:r w:rsidR="003F49EC">
        <w:rPr>
          <w:sz w:val="24"/>
          <w:szCs w:val="24"/>
        </w:rPr>
        <w:t>.</w:t>
      </w:r>
      <w:r w:rsidR="005845B6">
        <w:rPr>
          <w:sz w:val="24"/>
          <w:szCs w:val="24"/>
        </w:rPr>
        <w:t>.</w:t>
      </w:r>
      <w:r w:rsidR="00F42FEE">
        <w:rPr>
          <w:sz w:val="24"/>
          <w:szCs w:val="24"/>
        </w:rPr>
        <w:t>12</w:t>
      </w:r>
      <w:r w:rsidR="005845B6">
        <w:rPr>
          <w:sz w:val="24"/>
          <w:szCs w:val="24"/>
        </w:rPr>
        <w:t xml:space="preserve"> </w:t>
      </w:r>
    </w:p>
    <w:p w:rsidR="005845B6" w:rsidRDefault="004018EA" w:rsidP="0074431B">
      <w:pPr>
        <w:tabs>
          <w:tab w:val="left" w:pos="345"/>
        </w:tabs>
        <w:rPr>
          <w:sz w:val="24"/>
          <w:szCs w:val="24"/>
        </w:rPr>
      </w:pPr>
      <w:r>
        <w:rPr>
          <w:sz w:val="24"/>
          <w:szCs w:val="24"/>
        </w:rPr>
        <w:t>15</w:t>
      </w:r>
      <w:r w:rsidR="005845B6">
        <w:rPr>
          <w:sz w:val="24"/>
          <w:szCs w:val="24"/>
        </w:rPr>
        <w:t>. Treści i działania o charakterze wyc</w:t>
      </w:r>
      <w:r>
        <w:rPr>
          <w:sz w:val="24"/>
          <w:szCs w:val="24"/>
        </w:rPr>
        <w:t xml:space="preserve">howawczo-profilaktycznym 0 </w:t>
      </w:r>
      <w:r w:rsidR="00DD3458">
        <w:rPr>
          <w:sz w:val="24"/>
          <w:szCs w:val="24"/>
        </w:rPr>
        <w:t>…………………</w:t>
      </w:r>
      <w:r>
        <w:rPr>
          <w:sz w:val="24"/>
          <w:szCs w:val="24"/>
        </w:rPr>
        <w:t>…</w:t>
      </w:r>
      <w:r w:rsidR="00243977">
        <w:rPr>
          <w:sz w:val="24"/>
          <w:szCs w:val="24"/>
        </w:rPr>
        <w:t>.  14</w:t>
      </w:r>
    </w:p>
    <w:p w:rsidR="004018EA" w:rsidRDefault="004018EA" w:rsidP="0074431B">
      <w:pPr>
        <w:tabs>
          <w:tab w:val="left" w:pos="345"/>
        </w:tabs>
        <w:rPr>
          <w:sz w:val="24"/>
          <w:szCs w:val="24"/>
        </w:rPr>
      </w:pPr>
      <w:r>
        <w:rPr>
          <w:sz w:val="24"/>
          <w:szCs w:val="24"/>
        </w:rPr>
        <w:t>16.</w:t>
      </w:r>
      <w:r w:rsidRPr="004018EA">
        <w:rPr>
          <w:sz w:val="24"/>
          <w:szCs w:val="24"/>
        </w:rPr>
        <w:t xml:space="preserve"> </w:t>
      </w:r>
      <w:r>
        <w:rPr>
          <w:sz w:val="24"/>
          <w:szCs w:val="24"/>
        </w:rPr>
        <w:t>Treści i działania o charakterze wychowawczo-profilaktycznym I - III…………………</w:t>
      </w:r>
      <w:r w:rsidR="00F16C5A">
        <w:rPr>
          <w:sz w:val="24"/>
          <w:szCs w:val="24"/>
        </w:rPr>
        <w:t xml:space="preserve"> 16</w:t>
      </w:r>
    </w:p>
    <w:p w:rsidR="005845B6" w:rsidRDefault="004018EA" w:rsidP="0074431B">
      <w:pPr>
        <w:tabs>
          <w:tab w:val="left" w:pos="345"/>
        </w:tabs>
        <w:rPr>
          <w:sz w:val="24"/>
          <w:szCs w:val="24"/>
        </w:rPr>
      </w:pPr>
      <w:r>
        <w:rPr>
          <w:sz w:val="24"/>
          <w:szCs w:val="24"/>
        </w:rPr>
        <w:t>17</w:t>
      </w:r>
      <w:r w:rsidR="005845B6">
        <w:rPr>
          <w:sz w:val="24"/>
          <w:szCs w:val="24"/>
        </w:rPr>
        <w:t>. Treści i działania o charakterze wychowawczo-profilaktycznym</w:t>
      </w:r>
      <w:r w:rsidR="00DD3458">
        <w:rPr>
          <w:sz w:val="24"/>
          <w:szCs w:val="24"/>
        </w:rPr>
        <w:t xml:space="preserve">  IV - VIII…………….</w:t>
      </w:r>
      <w:r w:rsidR="00F42FEE">
        <w:rPr>
          <w:sz w:val="24"/>
          <w:szCs w:val="24"/>
        </w:rPr>
        <w:t>18</w:t>
      </w:r>
    </w:p>
    <w:p w:rsidR="00560A19" w:rsidRDefault="00560A19" w:rsidP="0074431B">
      <w:pPr>
        <w:tabs>
          <w:tab w:val="left" w:pos="345"/>
        </w:tabs>
        <w:rPr>
          <w:sz w:val="24"/>
          <w:szCs w:val="24"/>
        </w:rPr>
      </w:pPr>
      <w:r>
        <w:rPr>
          <w:sz w:val="24"/>
          <w:szCs w:val="24"/>
        </w:rPr>
        <w:t>18. Oczekiwane efekty………………</w:t>
      </w:r>
      <w:r w:rsidR="00F16C5A">
        <w:rPr>
          <w:sz w:val="24"/>
          <w:szCs w:val="24"/>
        </w:rPr>
        <w:t>………………………………………………………………………………22</w:t>
      </w:r>
    </w:p>
    <w:p w:rsidR="00DD3458" w:rsidRPr="003A38E7" w:rsidRDefault="00560A19" w:rsidP="0074431B">
      <w:pPr>
        <w:tabs>
          <w:tab w:val="left" w:pos="345"/>
        </w:tabs>
        <w:rPr>
          <w:sz w:val="24"/>
          <w:szCs w:val="24"/>
        </w:rPr>
      </w:pPr>
      <w:r>
        <w:rPr>
          <w:sz w:val="24"/>
          <w:szCs w:val="24"/>
        </w:rPr>
        <w:t>19</w:t>
      </w:r>
      <w:r w:rsidR="00DD3458">
        <w:rPr>
          <w:sz w:val="24"/>
          <w:szCs w:val="24"/>
        </w:rPr>
        <w:t>. Ewaluacja……………………………………………………………………………………………………………</w:t>
      </w:r>
      <w:r w:rsidR="00CE58D3">
        <w:rPr>
          <w:sz w:val="24"/>
          <w:szCs w:val="24"/>
        </w:rPr>
        <w:t>22</w:t>
      </w:r>
    </w:p>
    <w:p w:rsidR="003A38E7" w:rsidRPr="003A38E7" w:rsidRDefault="003A38E7" w:rsidP="0074431B">
      <w:pPr>
        <w:tabs>
          <w:tab w:val="left" w:pos="345"/>
        </w:tabs>
        <w:rPr>
          <w:b/>
          <w:sz w:val="32"/>
          <w:szCs w:val="32"/>
        </w:rPr>
      </w:pPr>
    </w:p>
    <w:p w:rsidR="003A38E7" w:rsidRDefault="003A38E7" w:rsidP="0074431B">
      <w:pPr>
        <w:tabs>
          <w:tab w:val="left" w:pos="345"/>
        </w:tabs>
        <w:rPr>
          <w:b/>
          <w:sz w:val="24"/>
          <w:szCs w:val="24"/>
        </w:rPr>
      </w:pPr>
    </w:p>
    <w:p w:rsidR="0017703D" w:rsidRDefault="0017703D" w:rsidP="0074431B">
      <w:pPr>
        <w:tabs>
          <w:tab w:val="left" w:pos="345"/>
        </w:tabs>
        <w:rPr>
          <w:b/>
          <w:sz w:val="24"/>
          <w:szCs w:val="24"/>
        </w:rPr>
      </w:pPr>
    </w:p>
    <w:p w:rsidR="002303EC" w:rsidRDefault="002303EC" w:rsidP="0074431B">
      <w:pPr>
        <w:tabs>
          <w:tab w:val="left" w:pos="345"/>
        </w:tabs>
        <w:rPr>
          <w:b/>
          <w:sz w:val="24"/>
          <w:szCs w:val="24"/>
        </w:rPr>
      </w:pPr>
    </w:p>
    <w:p w:rsidR="0017703D" w:rsidRDefault="009416DF" w:rsidP="0074431B">
      <w:pPr>
        <w:tabs>
          <w:tab w:val="left" w:pos="345"/>
        </w:tabs>
        <w:rPr>
          <w:b/>
          <w:sz w:val="24"/>
          <w:szCs w:val="24"/>
        </w:rPr>
      </w:pPr>
      <w:r>
        <w:rPr>
          <w:b/>
          <w:sz w:val="24"/>
          <w:szCs w:val="24"/>
        </w:rPr>
        <w:lastRenderedPageBreak/>
        <w:t>AKTY PRAWNE</w:t>
      </w:r>
    </w:p>
    <w:p w:rsidR="00487C47" w:rsidRDefault="00487C47" w:rsidP="0074431B">
      <w:pPr>
        <w:tabs>
          <w:tab w:val="left" w:pos="345"/>
        </w:tabs>
        <w:rPr>
          <w:b/>
          <w:sz w:val="24"/>
          <w:szCs w:val="24"/>
        </w:rPr>
      </w:pPr>
    </w:p>
    <w:p w:rsidR="0074431B" w:rsidRDefault="003B76C6" w:rsidP="0017703D">
      <w:pPr>
        <w:numPr>
          <w:ilvl w:val="0"/>
          <w:numId w:val="32"/>
        </w:numPr>
        <w:tabs>
          <w:tab w:val="left" w:pos="345"/>
        </w:tabs>
        <w:jc w:val="both"/>
      </w:pPr>
      <w:r>
        <w:t>Rozporządzenie MEN z dnia 2</w:t>
      </w:r>
      <w:r w:rsidR="0074431B" w:rsidRPr="0074431B">
        <w:t>8 sierpnia</w:t>
      </w:r>
      <w:r>
        <w:t xml:space="preserve"> 2017 r. zmieniające rozporządzenie w sprawie indywidualnego obowiązkowego rocznego przygotowania przedszkolnego dzieci </w:t>
      </w:r>
      <w:r>
        <w:br/>
        <w:t>i indywidualnego nauczania dzieci i młodzieży ( Dz. U. z2017 r. poz.1656).</w:t>
      </w:r>
    </w:p>
    <w:p w:rsidR="005C5423" w:rsidRDefault="005C5423" w:rsidP="003B76C6">
      <w:pPr>
        <w:numPr>
          <w:ilvl w:val="0"/>
          <w:numId w:val="32"/>
        </w:numPr>
        <w:tabs>
          <w:tab w:val="left" w:pos="345"/>
        </w:tabs>
        <w:jc w:val="both"/>
      </w:pPr>
      <w:r>
        <w:t xml:space="preserve">Rozporządzenie MEN z dnia 14 lutego 2017 r., w sprawie podstawy programowej wychowania przedszkolnego oraz podstawy programowej kształcenia ogólnego dla szkoły podstawowej, </w:t>
      </w:r>
      <w:r w:rsidR="00422162">
        <w:br/>
      </w:r>
      <w:r>
        <w:t xml:space="preserve">w tym dla uczniów  niepełnosprawnością intelektualną w stopniu umiarkowanym lub znacznym, kształcenia ogólnego dla branżowej szkoły  I stopnia, kształcenia ogólnego dla szkoły specjalnej </w:t>
      </w:r>
      <w:r w:rsidR="00422162">
        <w:t>przysposabiającej do pracy oraz kształcenia ogólnego dla szkoły policealnej</w:t>
      </w:r>
      <w:r w:rsidR="003B76C6">
        <w:t xml:space="preserve"> </w:t>
      </w:r>
      <w:r w:rsidR="00422162">
        <w:t xml:space="preserve"> </w:t>
      </w:r>
      <w:r w:rsidR="003B76C6">
        <w:t>(</w:t>
      </w:r>
      <w:r w:rsidR="00422162">
        <w:t>Dz. U. z 2017 r., poz. 356).</w:t>
      </w:r>
    </w:p>
    <w:p w:rsidR="003B76C6" w:rsidRDefault="003B76C6" w:rsidP="003B76C6">
      <w:pPr>
        <w:numPr>
          <w:ilvl w:val="0"/>
          <w:numId w:val="32"/>
        </w:numPr>
        <w:tabs>
          <w:tab w:val="left" w:pos="345"/>
        </w:tabs>
        <w:jc w:val="both"/>
      </w:pPr>
      <w:r>
        <w:t>Rozporządzenie MEN z dnia 28 sierpnia 2017 r. w sprawie rodzajów innych form wychowania przedszkolnego, warunków tworzenia i organizowania tych form oraz sposobu ich działania (Dz. U. z 2017r. poz. 1657).</w:t>
      </w:r>
    </w:p>
    <w:p w:rsidR="003B76C6" w:rsidRDefault="001A4E64" w:rsidP="003B76C6">
      <w:pPr>
        <w:numPr>
          <w:ilvl w:val="0"/>
          <w:numId w:val="32"/>
        </w:numPr>
        <w:tabs>
          <w:tab w:val="left" w:pos="345"/>
        </w:tabs>
        <w:jc w:val="both"/>
      </w:pPr>
      <w:r>
        <w:t>Rozporządzenie MEN z dnia 28 sierpnia 2017 r. zmieniające rozporządzenie w sprawie warunków organizowania i opieki dla dzieci i młodzieży niepełnosprawnych, niedostosowanych społecznie i zagrożonych niedostosowaniem społecznym ( Dz. U. z 2017 poz. 1653).</w:t>
      </w:r>
    </w:p>
    <w:p w:rsidR="001A4E64" w:rsidRDefault="001A4E64" w:rsidP="003B76C6">
      <w:pPr>
        <w:numPr>
          <w:ilvl w:val="0"/>
          <w:numId w:val="32"/>
        </w:numPr>
        <w:tabs>
          <w:tab w:val="left" w:pos="345"/>
        </w:tabs>
        <w:jc w:val="both"/>
      </w:pPr>
      <w:r>
        <w:t>Rozporządzenie MEN z dnia 25 sierpnia2017 r. zmieniające rozporządzenie w sprawie szczegółowych warunków i sposobu oceniania, klasyfikowania i promowania uczniów</w:t>
      </w:r>
      <w:r>
        <w:br/>
        <w:t xml:space="preserve"> i słuchaczy w szkołach publicznych ( Dz. U. z 2017 r. poz. 1651).</w:t>
      </w:r>
    </w:p>
    <w:p w:rsidR="001A4E64" w:rsidRDefault="001A4E64" w:rsidP="003B76C6">
      <w:pPr>
        <w:numPr>
          <w:ilvl w:val="0"/>
          <w:numId w:val="32"/>
        </w:numPr>
        <w:tabs>
          <w:tab w:val="left" w:pos="345"/>
        </w:tabs>
        <w:jc w:val="both"/>
      </w:pPr>
      <w:r>
        <w:t>Rozporządzenie MEN z dnia 24 sierpnia 2017 r. w sprawie organizowania wczesnego wspomagania rozwoju dzieci ( Dz. U. z 2017 r. poz. 1635).</w:t>
      </w:r>
    </w:p>
    <w:p w:rsidR="001A4E64" w:rsidRDefault="00C758E6" w:rsidP="003B76C6">
      <w:pPr>
        <w:numPr>
          <w:ilvl w:val="0"/>
          <w:numId w:val="32"/>
        </w:numPr>
        <w:tabs>
          <w:tab w:val="left" w:pos="345"/>
        </w:tabs>
        <w:jc w:val="both"/>
      </w:pPr>
      <w:r>
        <w:t>Rozporządzenie MEN z dnia 9 sierpnia w sprawie zasad organizacji i udzielania pomocy psychologiczno - pedagogicznej w publicznych przedszkolach, szkołach i placówkach ( Dz. U.</w:t>
      </w:r>
      <w:r>
        <w:br/>
        <w:t xml:space="preserve"> z 2017 r. poz. 1591).</w:t>
      </w:r>
    </w:p>
    <w:p w:rsidR="00C758E6" w:rsidRDefault="00C758E6" w:rsidP="003B76C6">
      <w:pPr>
        <w:numPr>
          <w:ilvl w:val="0"/>
          <w:numId w:val="32"/>
        </w:numPr>
        <w:tabs>
          <w:tab w:val="left" w:pos="345"/>
        </w:tabs>
        <w:jc w:val="both"/>
      </w:pPr>
      <w:r>
        <w:t xml:space="preserve"> Rozporządzenie </w:t>
      </w:r>
      <w:r w:rsidR="009416DF">
        <w:t>MEN z dnia 22</w:t>
      </w:r>
      <w:r>
        <w:t xml:space="preserve"> </w:t>
      </w:r>
      <w:r w:rsidR="009416DF">
        <w:t>stycznia</w:t>
      </w:r>
      <w:r>
        <w:t xml:space="preserve">  201</w:t>
      </w:r>
      <w:r w:rsidR="009416DF">
        <w:t>8</w:t>
      </w:r>
      <w:r>
        <w:t xml:space="preserve"> r. </w:t>
      </w:r>
      <w:r w:rsidR="009416DF">
        <w:t xml:space="preserve">zmieniające rozporządzenie </w:t>
      </w:r>
      <w:r>
        <w:t>w sprawie zakresu i form prowadzenia w szkołach i placówkach</w:t>
      </w:r>
      <w:r w:rsidR="009416DF">
        <w:t xml:space="preserve"> systemu oświaty działalności wychowawczej, edukacyjnej, informacyjnej i profilaktycznej w celu przeciwdziałania narkomanii ( Dz. U. z dnia 2018 r. poz</w:t>
      </w:r>
      <w:r w:rsidR="00CA3175">
        <w:t>.</w:t>
      </w:r>
      <w:r w:rsidR="009416DF">
        <w:t xml:space="preserve"> 214).</w:t>
      </w:r>
    </w:p>
    <w:p w:rsidR="009416DF" w:rsidRDefault="00CA3175" w:rsidP="003B76C6">
      <w:pPr>
        <w:numPr>
          <w:ilvl w:val="0"/>
          <w:numId w:val="32"/>
        </w:numPr>
        <w:tabs>
          <w:tab w:val="left" w:pos="345"/>
        </w:tabs>
        <w:jc w:val="both"/>
      </w:pPr>
      <w:r>
        <w:t>Ustawa z dnia 14 grudnia 2016 r. Przepisy</w:t>
      </w:r>
      <w:r w:rsidR="00161FB4">
        <w:t xml:space="preserve"> wprowadzające ustawę  - Prawo oświatowe ( Dz. U. z 2017 r. poz. 60).</w:t>
      </w:r>
    </w:p>
    <w:p w:rsidR="00161FB4" w:rsidRDefault="00161FB4" w:rsidP="003B76C6">
      <w:pPr>
        <w:numPr>
          <w:ilvl w:val="0"/>
          <w:numId w:val="32"/>
        </w:numPr>
        <w:tabs>
          <w:tab w:val="left" w:pos="345"/>
        </w:tabs>
        <w:jc w:val="both"/>
      </w:pPr>
      <w:r>
        <w:t>Konstytucja Rzeczpospolitej Polskiej / art.48 ust. 1, art.53 ust. 3, art. 70 ust.1, art.72.</w:t>
      </w:r>
    </w:p>
    <w:p w:rsidR="00161FB4" w:rsidRDefault="00161FB4" w:rsidP="003B76C6">
      <w:pPr>
        <w:numPr>
          <w:ilvl w:val="0"/>
          <w:numId w:val="32"/>
        </w:numPr>
        <w:tabs>
          <w:tab w:val="left" w:pos="345"/>
        </w:tabs>
        <w:jc w:val="both"/>
      </w:pPr>
      <w:r>
        <w:t>Konwencja o prawach dziecka przyjęta przez Zgromadzenie Ogólne Narodów Zjednoczonych dnia 20 listopada 1989 r. ( Dz. U.  z dnia 1991 r. Nr 120, poz. 526 ze zmianami).</w:t>
      </w:r>
    </w:p>
    <w:p w:rsidR="00161FB4" w:rsidRDefault="00161FB4" w:rsidP="003B76C6">
      <w:pPr>
        <w:numPr>
          <w:ilvl w:val="0"/>
          <w:numId w:val="32"/>
        </w:numPr>
        <w:tabs>
          <w:tab w:val="left" w:pos="345"/>
        </w:tabs>
        <w:jc w:val="both"/>
      </w:pPr>
      <w:r>
        <w:lastRenderedPageBreak/>
        <w:t>Powszechna Deklaracja Praw Człowieka.</w:t>
      </w:r>
    </w:p>
    <w:p w:rsidR="00161FB4" w:rsidRDefault="00487C47" w:rsidP="003B76C6">
      <w:pPr>
        <w:numPr>
          <w:ilvl w:val="0"/>
          <w:numId w:val="32"/>
        </w:numPr>
        <w:tabs>
          <w:tab w:val="left" w:pos="345"/>
        </w:tabs>
        <w:jc w:val="both"/>
      </w:pPr>
      <w:r>
        <w:t>Statut szkoły.</w:t>
      </w:r>
    </w:p>
    <w:p w:rsidR="0017703D" w:rsidRDefault="0017703D" w:rsidP="003B76C6">
      <w:pPr>
        <w:pStyle w:val="Akapitzlist"/>
        <w:spacing w:after="0" w:line="360" w:lineRule="auto"/>
        <w:jc w:val="both"/>
      </w:pPr>
    </w:p>
    <w:p w:rsidR="0017703D" w:rsidRDefault="0017703D" w:rsidP="0017703D">
      <w:pPr>
        <w:pStyle w:val="Akapitzlist"/>
        <w:spacing w:after="0" w:line="360" w:lineRule="auto"/>
        <w:jc w:val="both"/>
      </w:pPr>
      <w:r>
        <w:tab/>
      </w:r>
      <w:r>
        <w:tab/>
      </w:r>
    </w:p>
    <w:p w:rsidR="00B811C3" w:rsidRPr="00B811C3" w:rsidRDefault="00B811C3" w:rsidP="00B811C3">
      <w:pPr>
        <w:pStyle w:val="Akapitzlist"/>
        <w:spacing w:line="360" w:lineRule="auto"/>
        <w:jc w:val="center"/>
        <w:rPr>
          <w:rFonts w:ascii="Arial" w:eastAsia="Times New Roman" w:hAnsi="Arial" w:cs="Arial"/>
          <w:b/>
          <w:sz w:val="20"/>
          <w:szCs w:val="20"/>
        </w:rPr>
      </w:pPr>
      <w:r w:rsidRPr="00B811C3">
        <w:rPr>
          <w:rFonts w:ascii="Arial" w:eastAsia="Times New Roman" w:hAnsi="Arial" w:cs="Arial"/>
          <w:b/>
          <w:sz w:val="20"/>
          <w:szCs w:val="20"/>
        </w:rPr>
        <w:t>Wychowanie to wspieranie dziecka w rozwoju ku pełnej dojrzałości fizycznej, emocjonalnej, intelektualnej, duchowej i społecznej, które powinno być wzmacniane</w:t>
      </w:r>
      <w:r>
        <w:rPr>
          <w:rFonts w:ascii="Arial" w:eastAsia="Times New Roman" w:hAnsi="Arial" w:cs="Arial"/>
          <w:b/>
          <w:sz w:val="20"/>
          <w:szCs w:val="20"/>
        </w:rPr>
        <w:br/>
      </w:r>
      <w:r w:rsidRPr="00B811C3">
        <w:rPr>
          <w:rFonts w:ascii="Arial" w:eastAsia="Times New Roman" w:hAnsi="Arial" w:cs="Arial"/>
          <w:b/>
          <w:sz w:val="20"/>
          <w:szCs w:val="20"/>
        </w:rPr>
        <w:t xml:space="preserve"> i uzupełniane przez działania z zakresu profilaktyki dzieci i młodzieży.</w:t>
      </w:r>
    </w:p>
    <w:p w:rsidR="00B811C3" w:rsidRDefault="00B811C3" w:rsidP="00B811C3">
      <w:pPr>
        <w:pStyle w:val="Akapitzlist"/>
        <w:spacing w:line="360" w:lineRule="auto"/>
        <w:jc w:val="both"/>
        <w:rPr>
          <w:rFonts w:ascii="Arial" w:eastAsia="Times New Roman" w:hAnsi="Arial" w:cs="Arial"/>
          <w:i/>
          <w:sz w:val="20"/>
          <w:szCs w:val="20"/>
        </w:rPr>
      </w:pPr>
      <w:r w:rsidRPr="00B811C3">
        <w:rPr>
          <w:rFonts w:ascii="Arial" w:eastAsia="Times New Roman" w:hAnsi="Arial" w:cs="Arial"/>
          <w:i/>
          <w:sz w:val="20"/>
          <w:szCs w:val="20"/>
        </w:rPr>
        <w:t>(art.1 pkt 3 Ustawy Prawo oświatowe)</w:t>
      </w:r>
    </w:p>
    <w:p w:rsidR="00C11237" w:rsidRPr="00FC673B" w:rsidRDefault="00C11237" w:rsidP="00B811C3">
      <w:pPr>
        <w:pStyle w:val="Akapitzlist"/>
        <w:spacing w:line="360" w:lineRule="auto"/>
        <w:jc w:val="both"/>
        <w:rPr>
          <w:rFonts w:ascii="Arial" w:eastAsia="Times New Roman" w:hAnsi="Arial" w:cs="Arial"/>
          <w:i/>
          <w:sz w:val="28"/>
          <w:szCs w:val="28"/>
        </w:rPr>
      </w:pPr>
    </w:p>
    <w:p w:rsidR="00FC673B" w:rsidRDefault="00C11237" w:rsidP="00FC673B">
      <w:pPr>
        <w:pStyle w:val="Akapitzlist"/>
        <w:spacing w:line="360" w:lineRule="auto"/>
        <w:jc w:val="center"/>
        <w:rPr>
          <w:rFonts w:ascii="Arial" w:eastAsia="Times New Roman" w:hAnsi="Arial" w:cs="Arial"/>
          <w:sz w:val="28"/>
          <w:szCs w:val="28"/>
        </w:rPr>
      </w:pPr>
      <w:r w:rsidRPr="00FC673B">
        <w:rPr>
          <w:rFonts w:ascii="Arial" w:eastAsia="Times New Roman" w:hAnsi="Arial" w:cs="Arial"/>
          <w:sz w:val="28"/>
          <w:szCs w:val="28"/>
        </w:rPr>
        <w:t>Podstawowe kierunki realizacji polityki oświatowej państwa</w:t>
      </w:r>
    </w:p>
    <w:p w:rsidR="0020434C" w:rsidRDefault="00C11237" w:rsidP="00FC673B">
      <w:pPr>
        <w:pStyle w:val="Akapitzlist"/>
        <w:spacing w:line="360" w:lineRule="auto"/>
        <w:jc w:val="center"/>
        <w:rPr>
          <w:rFonts w:ascii="Arial" w:eastAsia="Times New Roman" w:hAnsi="Arial" w:cs="Arial"/>
          <w:sz w:val="28"/>
          <w:szCs w:val="28"/>
        </w:rPr>
      </w:pPr>
      <w:r w:rsidRPr="00FC673B">
        <w:rPr>
          <w:rFonts w:ascii="Arial" w:eastAsia="Times New Roman" w:hAnsi="Arial" w:cs="Arial"/>
          <w:sz w:val="28"/>
          <w:szCs w:val="28"/>
        </w:rPr>
        <w:t>w roku szkolnym 202</w:t>
      </w:r>
      <w:r w:rsidR="00953A1B">
        <w:rPr>
          <w:rFonts w:ascii="Arial" w:eastAsia="Times New Roman" w:hAnsi="Arial" w:cs="Arial"/>
          <w:sz w:val="28"/>
          <w:szCs w:val="28"/>
        </w:rPr>
        <w:t>3</w:t>
      </w:r>
      <w:r w:rsidRPr="00FC673B">
        <w:rPr>
          <w:rFonts w:ascii="Arial" w:eastAsia="Times New Roman" w:hAnsi="Arial" w:cs="Arial"/>
          <w:sz w:val="28"/>
          <w:szCs w:val="28"/>
        </w:rPr>
        <w:t>/202</w:t>
      </w:r>
      <w:r w:rsidR="00953A1B">
        <w:rPr>
          <w:rFonts w:ascii="Arial" w:eastAsia="Times New Roman" w:hAnsi="Arial" w:cs="Arial"/>
          <w:sz w:val="28"/>
          <w:szCs w:val="28"/>
        </w:rPr>
        <w:t>4</w:t>
      </w:r>
    </w:p>
    <w:p w:rsidR="008F23FE"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8F23FE">
        <w:rPr>
          <w:rFonts w:ascii="Times New Roman" w:eastAsia="Times New Roman" w:hAnsi="Times New Roman"/>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8F23FE" w:rsidRPr="008F23FE" w:rsidRDefault="008F23FE" w:rsidP="00353E7B">
      <w:pPr>
        <w:pStyle w:val="Akapitzlist"/>
        <w:suppressAutoHyphens w:val="0"/>
        <w:spacing w:after="0" w:line="240" w:lineRule="auto"/>
        <w:jc w:val="both"/>
        <w:rPr>
          <w:rFonts w:ascii="Times New Roman" w:eastAsia="Times New Roman" w:hAnsi="Times New Roman"/>
          <w:sz w:val="24"/>
          <w:szCs w:val="24"/>
          <w:lang w:eastAsia="pl-PL"/>
        </w:rPr>
      </w:pPr>
    </w:p>
    <w:p w:rsidR="002857E5" w:rsidRPr="00D7672A" w:rsidRDefault="002857E5" w:rsidP="00D7672A">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8F23FE">
        <w:rPr>
          <w:rFonts w:ascii="Times New Roman" w:eastAsia="Times New Roman" w:hAnsi="Times New Roman"/>
          <w:sz w:val="24"/>
          <w:szCs w:val="24"/>
          <w:lang w:eastAsia="pl-PL"/>
        </w:rPr>
        <w:t xml:space="preserve">Wspomaganie wychowawczej roli rodziny poprzez pomoc w kształtowaniu </w:t>
      </w:r>
      <w:r w:rsidR="00D7672A">
        <w:rPr>
          <w:rFonts w:ascii="Times New Roman" w:eastAsia="Times New Roman" w:hAnsi="Times New Roman"/>
          <w:sz w:val="24"/>
          <w:szCs w:val="24"/>
          <w:lang w:eastAsia="pl-PL"/>
        </w:rPr>
        <w:t xml:space="preserve">                        </w:t>
      </w:r>
      <w:r w:rsidRPr="00D7672A">
        <w:rPr>
          <w:rFonts w:ascii="Times New Roman" w:eastAsia="Times New Roman" w:hAnsi="Times New Roman"/>
          <w:sz w:val="24"/>
          <w:szCs w:val="24"/>
          <w:lang w:eastAsia="pl-PL"/>
        </w:rPr>
        <w:t>u wychowanków i uczniów stałych sprawności w czynieniu dobra, rzetelną diagnozę potrzeb rozwojowych dzieci i młodzieży, realizację adekwatnego programu wychowawczo-profilaktycznego oraz zajęć wychowania do życia w rodzinie.</w:t>
      </w:r>
    </w:p>
    <w:p w:rsidR="008F23FE" w:rsidRDefault="008F23FE" w:rsidP="00353E7B">
      <w:pPr>
        <w:suppressAutoHyphens w:val="0"/>
        <w:spacing w:after="0" w:line="240" w:lineRule="auto"/>
        <w:jc w:val="both"/>
        <w:rPr>
          <w:rFonts w:ascii="Times New Roman" w:eastAsia="Times New Roman" w:hAnsi="Times New Roman"/>
          <w:sz w:val="24"/>
          <w:szCs w:val="24"/>
          <w:lang w:eastAsia="pl-PL"/>
        </w:rPr>
      </w:pPr>
    </w:p>
    <w:p w:rsidR="002857E5" w:rsidRPr="008F23FE"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8F23FE">
        <w:rPr>
          <w:rFonts w:ascii="Times New Roman" w:eastAsia="Times New Roman" w:hAnsi="Times New Roman"/>
          <w:sz w:val="24"/>
          <w:szCs w:val="24"/>
          <w:lang w:eastAsia="pl-PL"/>
        </w:rPr>
        <w:t xml:space="preserve">Doskonalenie kompetencji dyrektorów szkół i nauczycieli w zakresie warunków </w:t>
      </w:r>
      <w:r w:rsidR="00D7672A">
        <w:rPr>
          <w:rFonts w:ascii="Times New Roman" w:eastAsia="Times New Roman" w:hAnsi="Times New Roman"/>
          <w:sz w:val="24"/>
          <w:szCs w:val="24"/>
          <w:lang w:eastAsia="pl-PL"/>
        </w:rPr>
        <w:t xml:space="preserve">                </w:t>
      </w:r>
      <w:r w:rsidRPr="008F23FE">
        <w:rPr>
          <w:rFonts w:ascii="Times New Roman" w:eastAsia="Times New Roman" w:hAnsi="Times New Roman"/>
          <w:sz w:val="24"/>
          <w:szCs w:val="24"/>
          <w:lang w:eastAsia="pl-PL"/>
        </w:rPr>
        <w:t>i sposobu oceniania wewnątrzszkolnego.</w:t>
      </w:r>
    </w:p>
    <w:p w:rsidR="008F23FE" w:rsidRDefault="008F23FE" w:rsidP="00353E7B">
      <w:pPr>
        <w:suppressAutoHyphens w:val="0"/>
        <w:spacing w:after="0" w:line="240" w:lineRule="auto"/>
        <w:jc w:val="both"/>
        <w:rPr>
          <w:rFonts w:ascii="Times New Roman" w:eastAsia="Times New Roman" w:hAnsi="Times New Roman"/>
          <w:sz w:val="24"/>
          <w:szCs w:val="24"/>
          <w:lang w:eastAsia="pl-PL"/>
        </w:rPr>
      </w:pPr>
    </w:p>
    <w:p w:rsidR="002857E5" w:rsidRPr="008F23FE"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8F23FE">
        <w:rPr>
          <w:rFonts w:ascii="Times New Roman" w:eastAsia="Times New Roman" w:hAnsi="Times New Roman"/>
          <w:sz w:val="24"/>
          <w:szCs w:val="24"/>
          <w:lang w:eastAsia="pl-PL"/>
        </w:rPr>
        <w:t>Doskonalenie kompetencji nauczycieli w pracy z uczniem z doświadczeniem migracyjnym, w tym w zakresie nauczania języka polskiego jako języka obcego.</w:t>
      </w:r>
    </w:p>
    <w:p w:rsidR="00DF66AF" w:rsidRDefault="00DF66AF" w:rsidP="00353E7B">
      <w:pPr>
        <w:suppressAutoHyphens w:val="0"/>
        <w:spacing w:after="0" w:line="240" w:lineRule="auto"/>
        <w:jc w:val="both"/>
        <w:rPr>
          <w:rFonts w:ascii="Times New Roman" w:eastAsia="Times New Roman" w:hAnsi="Times New Roman"/>
          <w:sz w:val="24"/>
          <w:szCs w:val="24"/>
          <w:lang w:eastAsia="pl-PL"/>
        </w:rPr>
      </w:pPr>
    </w:p>
    <w:p w:rsidR="002857E5" w:rsidRPr="00DF66AF"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DF66AF">
        <w:rPr>
          <w:rFonts w:ascii="Times New Roman" w:eastAsia="Times New Roman" w:hAnsi="Times New Roman"/>
          <w:sz w:val="24"/>
          <w:szCs w:val="24"/>
          <w:lang w:eastAsia="pl-PL"/>
        </w:rPr>
        <w:t xml:space="preserve">Rozwój kształcenia zawodowego i uczenia się w miejscu pracy w partnerstwie </w:t>
      </w:r>
      <w:r w:rsidR="00D7672A">
        <w:rPr>
          <w:rFonts w:ascii="Times New Roman" w:eastAsia="Times New Roman" w:hAnsi="Times New Roman"/>
          <w:sz w:val="24"/>
          <w:szCs w:val="24"/>
          <w:lang w:eastAsia="pl-PL"/>
        </w:rPr>
        <w:t xml:space="preserve">                   </w:t>
      </w:r>
      <w:r w:rsidRPr="00DF66AF">
        <w:rPr>
          <w:rFonts w:ascii="Times New Roman" w:eastAsia="Times New Roman" w:hAnsi="Times New Roman"/>
          <w:sz w:val="24"/>
          <w:szCs w:val="24"/>
          <w:lang w:eastAsia="pl-PL"/>
        </w:rPr>
        <w:t>z przedstawicielami branż.</w:t>
      </w:r>
    </w:p>
    <w:p w:rsidR="00455C0C" w:rsidRDefault="00455C0C" w:rsidP="00353E7B">
      <w:pPr>
        <w:suppressAutoHyphens w:val="0"/>
        <w:spacing w:after="0" w:line="240" w:lineRule="auto"/>
        <w:jc w:val="both"/>
        <w:rPr>
          <w:rFonts w:ascii="Times New Roman" w:eastAsia="Times New Roman" w:hAnsi="Times New Roman"/>
          <w:sz w:val="24"/>
          <w:szCs w:val="24"/>
          <w:lang w:eastAsia="pl-PL"/>
        </w:rPr>
      </w:pPr>
    </w:p>
    <w:p w:rsidR="002857E5" w:rsidRPr="00455C0C"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455C0C">
        <w:rPr>
          <w:rFonts w:ascii="Times New Roman" w:eastAsia="Times New Roman" w:hAnsi="Times New Roman"/>
          <w:sz w:val="24"/>
          <w:szCs w:val="24"/>
          <w:lang w:eastAsia="pl-PL"/>
        </w:rPr>
        <w:t xml:space="preserve">Podnoszenie jakości wsparcia dla dzieci, uczniów i rodzin udzielanego w systemie oświaty poprzez rozwijanie współpracy wewnątrz- i międzyszkolnej, a także </w:t>
      </w:r>
      <w:r w:rsidR="00D7672A">
        <w:rPr>
          <w:rFonts w:ascii="Times New Roman" w:eastAsia="Times New Roman" w:hAnsi="Times New Roman"/>
          <w:sz w:val="24"/>
          <w:szCs w:val="24"/>
          <w:lang w:eastAsia="pl-PL"/>
        </w:rPr>
        <w:t xml:space="preserve">                       </w:t>
      </w:r>
      <w:r w:rsidRPr="00455C0C">
        <w:rPr>
          <w:rFonts w:ascii="Times New Roman" w:eastAsia="Times New Roman" w:hAnsi="Times New Roman"/>
          <w:sz w:val="24"/>
          <w:szCs w:val="24"/>
          <w:lang w:eastAsia="pl-PL"/>
        </w:rPr>
        <w:t>z podmiotami działającymi w innych sektorach, w tym w zakresie wczesnego wspomagania rozwoju dzieci i wsparcia rodziny.</w:t>
      </w:r>
    </w:p>
    <w:p w:rsidR="00455C0C" w:rsidRDefault="00455C0C" w:rsidP="00353E7B">
      <w:pPr>
        <w:suppressAutoHyphens w:val="0"/>
        <w:spacing w:after="0" w:line="240" w:lineRule="auto"/>
        <w:jc w:val="both"/>
        <w:rPr>
          <w:rFonts w:ascii="Times New Roman" w:eastAsia="Times New Roman" w:hAnsi="Times New Roman"/>
          <w:sz w:val="24"/>
          <w:szCs w:val="24"/>
          <w:lang w:eastAsia="pl-PL"/>
        </w:rPr>
      </w:pPr>
    </w:p>
    <w:p w:rsidR="002857E5" w:rsidRPr="00455C0C"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455C0C">
        <w:rPr>
          <w:rFonts w:ascii="Times New Roman" w:eastAsia="Times New Roman" w:hAnsi="Times New Roman"/>
          <w:sz w:val="24"/>
          <w:szCs w:val="24"/>
          <w:lang w:eastAsia="pl-PL"/>
        </w:rPr>
        <w:t xml:space="preserve">Wspieranie nauczycieli w podejmowaniu inicjatyw/działań w zakresie zachęcania </w:t>
      </w:r>
      <w:r w:rsidR="00D7672A">
        <w:rPr>
          <w:rFonts w:ascii="Times New Roman" w:eastAsia="Times New Roman" w:hAnsi="Times New Roman"/>
          <w:sz w:val="24"/>
          <w:szCs w:val="24"/>
          <w:lang w:eastAsia="pl-PL"/>
        </w:rPr>
        <w:t xml:space="preserve">            </w:t>
      </w:r>
      <w:r w:rsidRPr="00455C0C">
        <w:rPr>
          <w:rFonts w:ascii="Times New Roman" w:eastAsia="Times New Roman" w:hAnsi="Times New Roman"/>
          <w:sz w:val="24"/>
          <w:szCs w:val="24"/>
          <w:lang w:eastAsia="pl-PL"/>
        </w:rPr>
        <w:t>i wspierania uczniów do rozwijania ich aktywności fizycznej.</w:t>
      </w:r>
    </w:p>
    <w:p w:rsidR="00455C0C" w:rsidRDefault="00455C0C" w:rsidP="00353E7B">
      <w:pPr>
        <w:suppressAutoHyphens w:val="0"/>
        <w:spacing w:after="0" w:line="240" w:lineRule="auto"/>
        <w:jc w:val="both"/>
        <w:rPr>
          <w:rFonts w:ascii="Times New Roman" w:eastAsia="Times New Roman" w:hAnsi="Times New Roman"/>
          <w:sz w:val="24"/>
          <w:szCs w:val="24"/>
          <w:lang w:eastAsia="pl-PL"/>
        </w:rPr>
      </w:pPr>
    </w:p>
    <w:p w:rsidR="002857E5" w:rsidRPr="00455C0C"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455C0C">
        <w:rPr>
          <w:rFonts w:ascii="Times New Roman" w:eastAsia="Times New Roman" w:hAnsi="Times New Roman"/>
          <w:sz w:val="24"/>
          <w:szCs w:val="24"/>
          <w:lang w:eastAsia="pl-PL"/>
        </w:rPr>
        <w:t xml:space="preserve">Wspieranie rozwoju umiejętności cyfrowych uczniów i nauczycieli, ze szczególnym uwzględnieniem bezpiecznego poruszania się w sieci oraz krytycznej analizy informacji dostępnych w Internecie. Poprawne metodycznie wykorzystywanie przez </w:t>
      </w:r>
      <w:r w:rsidRPr="00455C0C">
        <w:rPr>
          <w:rFonts w:ascii="Times New Roman" w:eastAsia="Times New Roman" w:hAnsi="Times New Roman"/>
          <w:sz w:val="24"/>
          <w:szCs w:val="24"/>
          <w:lang w:eastAsia="pl-PL"/>
        </w:rPr>
        <w:lastRenderedPageBreak/>
        <w:t>nauczycieli narzędzi i materiałów dostępnych w sieci, w szczególności opartych na sztucznej inteligencji.</w:t>
      </w:r>
    </w:p>
    <w:p w:rsidR="00455C0C" w:rsidRDefault="00455C0C" w:rsidP="00353E7B">
      <w:pPr>
        <w:suppressAutoHyphens w:val="0"/>
        <w:spacing w:after="0" w:line="240" w:lineRule="auto"/>
        <w:jc w:val="both"/>
        <w:rPr>
          <w:rFonts w:ascii="Times New Roman" w:eastAsia="Times New Roman" w:hAnsi="Times New Roman"/>
          <w:sz w:val="24"/>
          <w:szCs w:val="24"/>
          <w:lang w:eastAsia="pl-PL"/>
        </w:rPr>
      </w:pPr>
    </w:p>
    <w:p w:rsidR="002857E5" w:rsidRPr="00455C0C" w:rsidRDefault="002857E5" w:rsidP="00353E7B">
      <w:pPr>
        <w:pStyle w:val="Akapitzlist"/>
        <w:numPr>
          <w:ilvl w:val="0"/>
          <w:numId w:val="37"/>
        </w:numPr>
        <w:suppressAutoHyphens w:val="0"/>
        <w:spacing w:after="0" w:line="240" w:lineRule="auto"/>
        <w:jc w:val="both"/>
        <w:rPr>
          <w:rFonts w:ascii="Times New Roman" w:eastAsia="Times New Roman" w:hAnsi="Times New Roman"/>
          <w:sz w:val="24"/>
          <w:szCs w:val="24"/>
          <w:lang w:eastAsia="pl-PL"/>
        </w:rPr>
      </w:pPr>
      <w:r w:rsidRPr="00455C0C">
        <w:rPr>
          <w:rFonts w:ascii="Times New Roman" w:eastAsia="Times New Roman" w:hAnsi="Times New Roman"/>
          <w:sz w:val="24"/>
          <w:szCs w:val="24"/>
          <w:lang w:eastAsia="pl-PL"/>
        </w:rPr>
        <w:t>Rozwijanie umiejętności uczniów i nauczycieli z wykorzystaniem sprzętu zakupionego w ramach programu „Laboratoria przyszłości”.</w:t>
      </w:r>
    </w:p>
    <w:p w:rsidR="00455C0C" w:rsidRDefault="00455C0C" w:rsidP="00353E7B">
      <w:pPr>
        <w:suppressAutoHyphens w:val="0"/>
        <w:spacing w:after="0" w:line="240" w:lineRule="auto"/>
        <w:jc w:val="both"/>
        <w:rPr>
          <w:rFonts w:ascii="Times New Roman" w:eastAsia="Times New Roman" w:hAnsi="Times New Roman"/>
          <w:sz w:val="24"/>
          <w:szCs w:val="24"/>
          <w:lang w:eastAsia="pl-PL"/>
        </w:rPr>
      </w:pPr>
    </w:p>
    <w:p w:rsidR="00C11237" w:rsidRPr="00455C0C" w:rsidRDefault="002857E5" w:rsidP="00353E7B">
      <w:pPr>
        <w:pStyle w:val="Akapitzlist"/>
        <w:numPr>
          <w:ilvl w:val="0"/>
          <w:numId w:val="37"/>
        </w:numPr>
        <w:suppressAutoHyphens w:val="0"/>
        <w:spacing w:after="0" w:line="240" w:lineRule="auto"/>
        <w:jc w:val="both"/>
      </w:pPr>
      <w:r w:rsidRPr="00455C0C">
        <w:rPr>
          <w:rFonts w:ascii="Times New Roman" w:eastAsia="Times New Roman" w:hAnsi="Times New Roman"/>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455C0C" w:rsidRDefault="00455C0C" w:rsidP="00455C0C">
      <w:pPr>
        <w:pStyle w:val="Akapitzlist"/>
      </w:pPr>
    </w:p>
    <w:p w:rsidR="00455C0C" w:rsidRPr="00C11237" w:rsidRDefault="00455C0C" w:rsidP="00455C0C">
      <w:pPr>
        <w:pStyle w:val="Akapitzlist"/>
        <w:suppressAutoHyphens w:val="0"/>
        <w:spacing w:after="0" w:line="240" w:lineRule="auto"/>
      </w:pPr>
    </w:p>
    <w:p w:rsidR="0020434C" w:rsidRDefault="00422162">
      <w:pPr>
        <w:pStyle w:val="Akapitzlist"/>
        <w:numPr>
          <w:ilvl w:val="0"/>
          <w:numId w:val="20"/>
        </w:numPr>
        <w:spacing w:line="360" w:lineRule="auto"/>
        <w:jc w:val="both"/>
        <w:rPr>
          <w:rFonts w:ascii="Arial" w:eastAsia="Times New Roman" w:hAnsi="Arial" w:cs="Arial"/>
          <w:sz w:val="20"/>
          <w:szCs w:val="20"/>
        </w:rPr>
      </w:pPr>
      <w:r>
        <w:rPr>
          <w:rFonts w:ascii="Arial" w:eastAsia="Times New Roman" w:hAnsi="Arial" w:cs="Arial"/>
          <w:b/>
          <w:sz w:val="20"/>
          <w:szCs w:val="20"/>
        </w:rPr>
        <w:t xml:space="preserve">  </w:t>
      </w:r>
      <w:r w:rsidR="0020434C">
        <w:rPr>
          <w:rFonts w:ascii="Arial" w:eastAsia="Times New Roman" w:hAnsi="Arial" w:cs="Arial"/>
          <w:b/>
          <w:sz w:val="20"/>
          <w:szCs w:val="20"/>
        </w:rPr>
        <w:t>Wprowadzenie  do programu.</w:t>
      </w:r>
    </w:p>
    <w:p w:rsidR="0020434C" w:rsidRDefault="00A66CDB">
      <w:pPr>
        <w:spacing w:after="0" w:line="360" w:lineRule="auto"/>
        <w:jc w:val="both"/>
        <w:rPr>
          <w:rFonts w:ascii="Arial" w:hAnsi="Arial" w:cs="Arial"/>
          <w:sz w:val="20"/>
          <w:szCs w:val="20"/>
        </w:rPr>
      </w:pPr>
      <w:r>
        <w:rPr>
          <w:rFonts w:ascii="Arial" w:eastAsia="Times New Roman" w:hAnsi="Arial" w:cs="Arial"/>
          <w:sz w:val="20"/>
          <w:szCs w:val="20"/>
        </w:rPr>
        <w:tab/>
      </w:r>
      <w:r w:rsidR="0020434C">
        <w:rPr>
          <w:rFonts w:ascii="Arial" w:eastAsia="Times New Roman" w:hAnsi="Arial" w:cs="Arial"/>
          <w:sz w:val="20"/>
          <w:szCs w:val="20"/>
        </w:rPr>
        <w:t>Zadania wychowawcze szkoły są podporządkowane nadrzędnemu celowi, jakim jest wszechstronny rozwój Ucznia w wymiarze emocjonalnym, społecznym, kulturalnym, moralnym, ekologicznym, zdrowotnym  i intelektualnym. Szkoła jako środowisko wychowawcze ma za zadanie wspomagać uczniów w osiąganiu wszechstronnego rozwoju, kształtować postawy, umożliwić korygowanie deficytów w celu optymalizacji osiągnięć edukacyjnych uczniów oraz zapobiegać zagrożeniom poprzez profilaktykę, przeciwdziałanie istniejącym zagrożeniom i wsparcie uczniów, dzieci przedszkolnych w trudnych sytuacjach.</w:t>
      </w:r>
      <w:r w:rsidR="006E53B0">
        <w:rPr>
          <w:rFonts w:ascii="Arial" w:eastAsia="Times New Roman" w:hAnsi="Arial" w:cs="Arial"/>
          <w:sz w:val="20"/>
          <w:szCs w:val="20"/>
        </w:rPr>
        <w:t xml:space="preserve"> Program Wychowawczo - Profilaktyczny kładzie nacisk na kulturę osobistą uczniów</w:t>
      </w:r>
      <w:r w:rsidR="00FA484B">
        <w:rPr>
          <w:rFonts w:ascii="Arial" w:eastAsia="Times New Roman" w:hAnsi="Arial" w:cs="Arial"/>
          <w:sz w:val="20"/>
          <w:szCs w:val="20"/>
        </w:rPr>
        <w:t xml:space="preserve"> i umiejętności współżycia w grupie, kształtowanie postaw obywatelskich, pogłębianie</w:t>
      </w:r>
      <w:r w:rsidR="006E53B0">
        <w:rPr>
          <w:rFonts w:ascii="Arial" w:eastAsia="Times New Roman" w:hAnsi="Arial" w:cs="Arial"/>
          <w:sz w:val="20"/>
          <w:szCs w:val="20"/>
        </w:rPr>
        <w:t xml:space="preserve"> </w:t>
      </w:r>
      <w:r w:rsidR="00FA484B">
        <w:rPr>
          <w:rFonts w:ascii="Arial" w:eastAsia="Times New Roman" w:hAnsi="Arial" w:cs="Arial"/>
          <w:sz w:val="20"/>
          <w:szCs w:val="20"/>
        </w:rPr>
        <w:t>świadomości ekologicznej, wychowanie estetyczne i zdrowotne, poznawanie dziedzictwa kulturowego naszego kraju i świata.</w:t>
      </w:r>
    </w:p>
    <w:p w:rsidR="00A66CDB" w:rsidRDefault="00B811C3" w:rsidP="00011A0D">
      <w:pPr>
        <w:spacing w:line="360" w:lineRule="auto"/>
        <w:jc w:val="both"/>
        <w:rPr>
          <w:rFonts w:ascii="Arial" w:hAnsi="Arial" w:cs="Arial"/>
          <w:sz w:val="20"/>
          <w:szCs w:val="20"/>
        </w:rPr>
      </w:pPr>
      <w:r>
        <w:rPr>
          <w:rFonts w:ascii="Arial" w:hAnsi="Arial" w:cs="Arial"/>
          <w:sz w:val="20"/>
          <w:szCs w:val="20"/>
        </w:rPr>
        <w:tab/>
      </w:r>
      <w:r w:rsidR="0020434C">
        <w:rPr>
          <w:rFonts w:ascii="Arial" w:hAnsi="Arial" w:cs="Arial"/>
          <w:sz w:val="20"/>
          <w:szCs w:val="20"/>
        </w:rPr>
        <w:t xml:space="preserve">Program powstał w oparciu o wyniki obserwacji, badań ankietowych, rozmów i  konsultacji </w:t>
      </w:r>
      <w:r w:rsidR="0020434C">
        <w:rPr>
          <w:rFonts w:ascii="Arial" w:hAnsi="Arial" w:cs="Arial"/>
          <w:sz w:val="20"/>
          <w:szCs w:val="20"/>
        </w:rPr>
        <w:br/>
        <w:t>z rodzicami, nauczycielami i przedstawicielami Rady Samorządu  Uczniowskiego.</w:t>
      </w:r>
    </w:p>
    <w:p w:rsidR="00ED2033" w:rsidRDefault="00ED2033" w:rsidP="00011A0D">
      <w:pPr>
        <w:spacing w:line="360" w:lineRule="auto"/>
        <w:jc w:val="both"/>
        <w:rPr>
          <w:rFonts w:ascii="Arial" w:hAnsi="Arial" w:cs="Arial"/>
          <w:sz w:val="20"/>
          <w:szCs w:val="20"/>
        </w:rPr>
      </w:pPr>
    </w:p>
    <w:p w:rsidR="0020434C" w:rsidRPr="00A66CDB" w:rsidRDefault="00A66CDB" w:rsidP="00A66CDB">
      <w:pPr>
        <w:spacing w:line="360" w:lineRule="auto"/>
        <w:jc w:val="both"/>
        <w:rPr>
          <w:rFonts w:ascii="Arial" w:eastAsia="Times New Roman" w:hAnsi="Arial" w:cs="Arial"/>
          <w:b/>
          <w:sz w:val="20"/>
          <w:szCs w:val="20"/>
        </w:rPr>
      </w:pPr>
      <w:r>
        <w:rPr>
          <w:rFonts w:ascii="Arial" w:eastAsia="Times New Roman" w:hAnsi="Arial" w:cs="Arial"/>
          <w:b/>
          <w:sz w:val="20"/>
          <w:szCs w:val="20"/>
        </w:rPr>
        <w:t xml:space="preserve">II.  Misja </w:t>
      </w:r>
      <w:r w:rsidR="0020434C">
        <w:rPr>
          <w:rFonts w:ascii="Arial" w:eastAsia="Times New Roman" w:hAnsi="Arial" w:cs="Arial"/>
          <w:b/>
          <w:sz w:val="20"/>
          <w:szCs w:val="20"/>
        </w:rPr>
        <w:t xml:space="preserve"> szkoły.</w:t>
      </w:r>
    </w:p>
    <w:p w:rsidR="0020434C" w:rsidRDefault="0020434C" w:rsidP="00A66CDB">
      <w:pPr>
        <w:pStyle w:val="Akapitzlist"/>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Dążymy do wychowania ucznia mającego świadomość, że jest człowiekiem społeczności szkolnej.</w:t>
      </w:r>
    </w:p>
    <w:p w:rsidR="0020434C" w:rsidRDefault="0020434C" w:rsidP="00A66CDB">
      <w:pPr>
        <w:pStyle w:val="Akapitzlist"/>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Uczymy kochać, szanować i żyć kulturą i tradycją narodu polskiego, jednocześnie wychowujemy w poszanowaniu kultur i wartości innych narodów.</w:t>
      </w:r>
    </w:p>
    <w:p w:rsidR="0020434C" w:rsidRDefault="0020434C" w:rsidP="00A66CDB">
      <w:pPr>
        <w:pStyle w:val="Akapitzlist"/>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Wychowujemy ucznia świadomego i odpowiedzialnego, posiadającego wiedzę i umiejętności konieczne do przyszłego funkcjonowania we współczesnym świecie.</w:t>
      </w:r>
    </w:p>
    <w:p w:rsidR="0020434C" w:rsidRDefault="0020434C" w:rsidP="00A66CDB">
      <w:pPr>
        <w:pStyle w:val="Akapitzlist"/>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Zwracamy szczególną uwagę na rozwój fizyczny, psychiczny i duchowy naszych uczniów.</w:t>
      </w:r>
    </w:p>
    <w:p w:rsidR="0020434C" w:rsidRDefault="0020434C" w:rsidP="00A66CDB">
      <w:pPr>
        <w:pStyle w:val="Akapitzlist"/>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Propagujemy wśród uczniów zdrowy styl życia.</w:t>
      </w:r>
    </w:p>
    <w:p w:rsidR="0020434C" w:rsidRDefault="0020434C" w:rsidP="00A66CDB">
      <w:pPr>
        <w:pStyle w:val="Akapitzlist"/>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Dbamy o bezpieczeństwo uczniów.</w:t>
      </w:r>
    </w:p>
    <w:p w:rsidR="0020434C" w:rsidRDefault="0020434C">
      <w:pPr>
        <w:spacing w:after="0" w:line="360" w:lineRule="auto"/>
        <w:jc w:val="both"/>
        <w:rPr>
          <w:rFonts w:ascii="Arial" w:eastAsia="Times New Roman" w:hAnsi="Arial" w:cs="Arial"/>
          <w:sz w:val="20"/>
          <w:szCs w:val="20"/>
        </w:rPr>
      </w:pPr>
    </w:p>
    <w:p w:rsidR="0020434C" w:rsidRDefault="00A66CDB">
      <w:pPr>
        <w:spacing w:after="0" w:line="360" w:lineRule="auto"/>
        <w:jc w:val="both"/>
        <w:rPr>
          <w:rFonts w:ascii="Arial" w:eastAsia="Times New Roman" w:hAnsi="Arial" w:cs="Arial"/>
          <w:b/>
          <w:sz w:val="20"/>
          <w:szCs w:val="20"/>
        </w:rPr>
      </w:pPr>
      <w:r w:rsidRPr="00A66CDB">
        <w:rPr>
          <w:rFonts w:ascii="Arial" w:eastAsia="Times New Roman" w:hAnsi="Arial" w:cs="Arial"/>
          <w:b/>
          <w:sz w:val="20"/>
          <w:szCs w:val="20"/>
        </w:rPr>
        <w:t xml:space="preserve"> III.  Wizja szkoły</w:t>
      </w:r>
    </w:p>
    <w:p w:rsidR="00A66CDB" w:rsidRPr="00A66CDB" w:rsidRDefault="00A66CDB">
      <w:pPr>
        <w:spacing w:after="0" w:line="360" w:lineRule="auto"/>
        <w:jc w:val="both"/>
        <w:rPr>
          <w:rFonts w:ascii="Arial" w:eastAsia="Times New Roman" w:hAnsi="Arial" w:cs="Arial"/>
          <w:b/>
          <w:sz w:val="20"/>
          <w:szCs w:val="20"/>
        </w:rPr>
      </w:pPr>
    </w:p>
    <w:p w:rsidR="0020434C" w:rsidRDefault="00A66CDB">
      <w:pPr>
        <w:spacing w:after="0" w:line="360" w:lineRule="auto"/>
        <w:jc w:val="both"/>
        <w:rPr>
          <w:rFonts w:ascii="Arial" w:eastAsia="Times New Roman" w:hAnsi="Arial" w:cs="Arial"/>
          <w:sz w:val="20"/>
          <w:szCs w:val="20"/>
        </w:rPr>
      </w:pPr>
      <w:r>
        <w:rPr>
          <w:rFonts w:ascii="Arial" w:eastAsia="Times New Roman" w:hAnsi="Arial" w:cs="Arial"/>
          <w:sz w:val="20"/>
          <w:szCs w:val="20"/>
        </w:rPr>
        <w:tab/>
      </w:r>
      <w:r w:rsidR="0020434C">
        <w:rPr>
          <w:rFonts w:ascii="Arial" w:eastAsia="Times New Roman" w:hAnsi="Arial" w:cs="Arial"/>
          <w:sz w:val="20"/>
          <w:szCs w:val="20"/>
        </w:rPr>
        <w:t xml:space="preserve">Nasza szkoła jest nowoczesną, przyjazną placówką, przygotowującą uczniów do kontynuowania nauki na kolejnym etapie edukacyjnym. Program wychowawczo- profilaktyczny szkoły ukierunkowany jest na ucznia, jego potrzeby. Jego realizacja ma  umożliwić  uczniowi wszechstronny rozwój. Uczniowie naszej szkoły wyrosną na ludzi mających poczucie własnej wartości </w:t>
      </w:r>
      <w:r>
        <w:rPr>
          <w:rFonts w:ascii="Arial" w:eastAsia="Times New Roman" w:hAnsi="Arial" w:cs="Arial"/>
          <w:sz w:val="20"/>
          <w:szCs w:val="20"/>
        </w:rPr>
        <w:br/>
      </w:r>
      <w:r w:rsidR="0020434C">
        <w:rPr>
          <w:rFonts w:ascii="Arial" w:eastAsia="Times New Roman" w:hAnsi="Arial" w:cs="Arial"/>
          <w:sz w:val="20"/>
          <w:szCs w:val="20"/>
        </w:rPr>
        <w:t>i odpowiedzialności ze własne zachowanie.  Wykorzystujemy najnowsze zdobycze techniki informacyjnej i informatycznej, stosujemy nowoczesne metody nauczania i wychowania aby uczeń mógł rozwijać swoje zainteresowania, umiejętności, zdolności i pasje. W pracy z uczniem</w:t>
      </w:r>
      <w:r>
        <w:rPr>
          <w:rFonts w:ascii="Arial" w:eastAsia="Times New Roman" w:hAnsi="Arial" w:cs="Arial"/>
          <w:sz w:val="20"/>
          <w:szCs w:val="20"/>
        </w:rPr>
        <w:t>,</w:t>
      </w:r>
      <w:r w:rsidR="0020434C">
        <w:rPr>
          <w:rFonts w:ascii="Arial" w:eastAsia="Times New Roman" w:hAnsi="Arial" w:cs="Arial"/>
          <w:sz w:val="20"/>
          <w:szCs w:val="20"/>
        </w:rPr>
        <w:t xml:space="preserve"> nauczyciel podejmuje twórcze działania, które pozwolą realizować misję szkoły. Nasi uczniowie będą świadomi nierozerwalnego współistnienia ze środowiskiem przyrodniczym, świadomi własnego pochodzenia, dumni z bycia Polakami, Europejczykami i członkami swojej "małej ojczyzny". Będą szanować kulturę</w:t>
      </w:r>
      <w:r>
        <w:rPr>
          <w:rFonts w:ascii="Arial" w:eastAsia="Times New Roman" w:hAnsi="Arial" w:cs="Arial"/>
          <w:sz w:val="20"/>
          <w:szCs w:val="20"/>
        </w:rPr>
        <w:br/>
      </w:r>
      <w:r w:rsidR="0020434C">
        <w:rPr>
          <w:rFonts w:ascii="Arial" w:eastAsia="Times New Roman" w:hAnsi="Arial" w:cs="Arial"/>
          <w:sz w:val="20"/>
          <w:szCs w:val="20"/>
        </w:rPr>
        <w:t xml:space="preserve"> i tradycję. Szczególnie dbamy o rozwój fizyczny</w:t>
      </w:r>
      <w:r w:rsidR="0020434C">
        <w:rPr>
          <w:rFonts w:ascii="Arial" w:hAnsi="Arial" w:cs="Arial"/>
          <w:sz w:val="20"/>
          <w:szCs w:val="20"/>
        </w:rPr>
        <w:t xml:space="preserve"> </w:t>
      </w:r>
      <w:r w:rsidR="0020434C">
        <w:rPr>
          <w:rFonts w:ascii="Arial" w:eastAsia="Times New Roman" w:hAnsi="Arial" w:cs="Arial"/>
          <w:sz w:val="20"/>
          <w:szCs w:val="20"/>
        </w:rPr>
        <w:t>psychiczny i duchowy uczniów, aby w przyszłości propagowali zdrowy styl życia i potrafili dokonywać słusznych wyborów.</w:t>
      </w:r>
    </w:p>
    <w:p w:rsidR="0020434C" w:rsidRDefault="0020434C">
      <w:pPr>
        <w:spacing w:after="0" w:line="360" w:lineRule="auto"/>
        <w:jc w:val="both"/>
        <w:rPr>
          <w:rFonts w:ascii="Arial" w:eastAsia="Times New Roman" w:hAnsi="Arial" w:cs="Arial"/>
          <w:sz w:val="20"/>
          <w:szCs w:val="20"/>
        </w:rPr>
      </w:pPr>
    </w:p>
    <w:p w:rsidR="00A66CDB" w:rsidRDefault="00A66CDB" w:rsidP="00A66CDB">
      <w:pPr>
        <w:pStyle w:val="Akapitzlist"/>
        <w:spacing w:after="0" w:line="360" w:lineRule="auto"/>
        <w:ind w:left="0"/>
        <w:jc w:val="both"/>
        <w:rPr>
          <w:rFonts w:ascii="Arial" w:eastAsia="Times New Roman" w:hAnsi="Arial" w:cs="Arial"/>
          <w:b/>
          <w:sz w:val="20"/>
          <w:szCs w:val="20"/>
        </w:rPr>
      </w:pPr>
    </w:p>
    <w:p w:rsidR="0020434C" w:rsidRDefault="00A66CDB" w:rsidP="00A66CDB">
      <w:pPr>
        <w:pStyle w:val="Akapitzlist"/>
        <w:spacing w:after="0" w:line="360" w:lineRule="auto"/>
        <w:ind w:left="0"/>
        <w:jc w:val="both"/>
        <w:rPr>
          <w:rFonts w:ascii="Arial" w:eastAsia="Times New Roman" w:hAnsi="Arial" w:cs="Arial"/>
          <w:b/>
          <w:sz w:val="20"/>
          <w:szCs w:val="20"/>
        </w:rPr>
      </w:pPr>
      <w:r>
        <w:rPr>
          <w:rFonts w:ascii="Arial" w:eastAsia="Times New Roman" w:hAnsi="Arial" w:cs="Arial"/>
          <w:b/>
          <w:sz w:val="20"/>
          <w:szCs w:val="20"/>
        </w:rPr>
        <w:t xml:space="preserve">IV.  </w:t>
      </w:r>
      <w:r w:rsidR="0020434C">
        <w:rPr>
          <w:rFonts w:ascii="Arial" w:eastAsia="Times New Roman" w:hAnsi="Arial" w:cs="Arial"/>
          <w:b/>
          <w:sz w:val="20"/>
          <w:szCs w:val="20"/>
        </w:rPr>
        <w:t xml:space="preserve"> Zadania Szkolnego Programu Wychowawczo – Profilaktycznego.</w:t>
      </w:r>
    </w:p>
    <w:p w:rsidR="0020434C" w:rsidRDefault="0020434C">
      <w:pPr>
        <w:pStyle w:val="Akapitzlist"/>
        <w:spacing w:after="0" w:line="360" w:lineRule="auto"/>
        <w:ind w:left="360"/>
        <w:jc w:val="both"/>
        <w:rPr>
          <w:rFonts w:ascii="Arial" w:eastAsia="Times New Roman" w:hAnsi="Arial" w:cs="Arial"/>
          <w:b/>
          <w:sz w:val="20"/>
          <w:szCs w:val="20"/>
        </w:rPr>
      </w:pPr>
    </w:p>
    <w:p w:rsidR="0020434C" w:rsidRPr="005F3CD0" w:rsidRDefault="0020434C">
      <w:pPr>
        <w:pStyle w:val="Akapitzlist"/>
        <w:numPr>
          <w:ilvl w:val="0"/>
          <w:numId w:val="17"/>
        </w:numPr>
        <w:spacing w:after="0" w:line="360" w:lineRule="auto"/>
        <w:jc w:val="both"/>
        <w:rPr>
          <w:rFonts w:ascii="Arial" w:eastAsia="Times New Roman" w:hAnsi="Arial" w:cs="Arial"/>
          <w:b/>
          <w:sz w:val="20"/>
          <w:szCs w:val="20"/>
          <w:u w:val="single"/>
        </w:rPr>
      </w:pPr>
      <w:r w:rsidRPr="005F3CD0">
        <w:rPr>
          <w:rFonts w:ascii="Arial" w:eastAsia="Times New Roman" w:hAnsi="Arial" w:cs="Arial"/>
          <w:b/>
          <w:sz w:val="20"/>
          <w:szCs w:val="20"/>
          <w:u w:val="single"/>
        </w:rPr>
        <w:t>Założenia ogólne.</w:t>
      </w:r>
    </w:p>
    <w:p w:rsidR="0020434C" w:rsidRDefault="0020434C">
      <w:pPr>
        <w:pStyle w:val="Akapitzlist"/>
        <w:spacing w:after="0" w:line="360" w:lineRule="auto"/>
        <w:ind w:left="360"/>
        <w:jc w:val="both"/>
        <w:rPr>
          <w:rFonts w:ascii="Arial" w:eastAsia="Times New Roman" w:hAnsi="Arial" w:cs="Arial"/>
          <w:sz w:val="20"/>
          <w:szCs w:val="20"/>
          <w:u w:val="single"/>
        </w:rPr>
      </w:pPr>
    </w:p>
    <w:p w:rsidR="0020434C" w:rsidRDefault="00A66CDB">
      <w:pPr>
        <w:spacing w:after="0" w:line="360" w:lineRule="auto"/>
        <w:jc w:val="both"/>
        <w:rPr>
          <w:rFonts w:ascii="Arial" w:eastAsia="Times New Roman" w:hAnsi="Arial" w:cs="Arial"/>
          <w:b/>
          <w:i/>
          <w:sz w:val="20"/>
          <w:szCs w:val="20"/>
        </w:rPr>
      </w:pPr>
      <w:r>
        <w:rPr>
          <w:rFonts w:ascii="Arial" w:eastAsia="Times New Roman" w:hAnsi="Arial" w:cs="Arial"/>
          <w:sz w:val="20"/>
          <w:szCs w:val="20"/>
        </w:rPr>
        <w:tab/>
      </w:r>
      <w:r w:rsidR="0020434C">
        <w:rPr>
          <w:rFonts w:ascii="Arial" w:eastAsia="Times New Roman" w:hAnsi="Arial" w:cs="Arial"/>
          <w:sz w:val="20"/>
          <w:szCs w:val="20"/>
        </w:rPr>
        <w:t>Zgodnie ze wskazaniami działalność wychowawczo-profilaktyczna w naszej szkole polega na prowadzeniu działań z zakresu promocji zdrowia oraz wspomaganiu ucznia w jego rozwoju ukierunkowanym na osiągnięcie pełnej dojrzałości w sferze:</w:t>
      </w:r>
    </w:p>
    <w:p w:rsidR="0020434C" w:rsidRDefault="0020434C">
      <w:pPr>
        <w:pStyle w:val="Akapitzlist"/>
        <w:numPr>
          <w:ilvl w:val="0"/>
          <w:numId w:val="18"/>
        </w:numPr>
        <w:spacing w:after="0" w:line="360" w:lineRule="auto"/>
        <w:jc w:val="both"/>
        <w:rPr>
          <w:rFonts w:ascii="Arial" w:eastAsia="Times New Roman" w:hAnsi="Arial" w:cs="Arial"/>
          <w:b/>
          <w:i/>
          <w:sz w:val="20"/>
          <w:szCs w:val="20"/>
        </w:rPr>
      </w:pPr>
      <w:r>
        <w:rPr>
          <w:rFonts w:ascii="Arial" w:eastAsia="Times New Roman" w:hAnsi="Arial" w:cs="Arial"/>
          <w:b/>
          <w:i/>
          <w:sz w:val="20"/>
          <w:szCs w:val="20"/>
        </w:rPr>
        <w:t xml:space="preserve">fizycznej </w:t>
      </w:r>
      <w:r>
        <w:rPr>
          <w:rFonts w:ascii="Arial" w:eastAsia="Times New Roman" w:hAnsi="Arial" w:cs="Arial"/>
          <w:sz w:val="20"/>
          <w:szCs w:val="20"/>
        </w:rPr>
        <w:t>- ukierunkowanej na zdobycie przez ucznia wiedzy i umiejętności pozwalających na  prowadzenie zdrowego stylu życia i podejmowania zachowań prozdrowotnych;</w:t>
      </w:r>
    </w:p>
    <w:p w:rsidR="0020434C" w:rsidRDefault="0020434C">
      <w:pPr>
        <w:pStyle w:val="Akapitzlist"/>
        <w:numPr>
          <w:ilvl w:val="0"/>
          <w:numId w:val="18"/>
        </w:numPr>
        <w:spacing w:after="0" w:line="360" w:lineRule="auto"/>
        <w:jc w:val="both"/>
        <w:rPr>
          <w:rFonts w:ascii="Arial" w:eastAsia="Times New Roman" w:hAnsi="Arial" w:cs="Arial"/>
          <w:b/>
          <w:i/>
          <w:sz w:val="20"/>
          <w:szCs w:val="20"/>
        </w:rPr>
      </w:pPr>
      <w:r>
        <w:rPr>
          <w:rFonts w:ascii="Arial" w:eastAsia="Times New Roman" w:hAnsi="Arial" w:cs="Arial"/>
          <w:b/>
          <w:i/>
          <w:sz w:val="20"/>
          <w:szCs w:val="20"/>
        </w:rPr>
        <w:t>psychicznej</w:t>
      </w:r>
      <w:r>
        <w:rPr>
          <w:rFonts w:ascii="Arial" w:eastAsia="Times New Roman" w:hAnsi="Arial" w:cs="Arial"/>
          <w:sz w:val="20"/>
          <w:szCs w:val="20"/>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20434C" w:rsidRDefault="0020434C">
      <w:pPr>
        <w:pStyle w:val="Akapitzlist"/>
        <w:numPr>
          <w:ilvl w:val="0"/>
          <w:numId w:val="18"/>
        </w:numPr>
        <w:spacing w:after="0" w:line="360" w:lineRule="auto"/>
        <w:jc w:val="both"/>
        <w:rPr>
          <w:rFonts w:ascii="Arial" w:eastAsia="Times New Roman" w:hAnsi="Arial" w:cs="Arial"/>
          <w:b/>
          <w:i/>
          <w:sz w:val="20"/>
          <w:szCs w:val="20"/>
        </w:rPr>
      </w:pPr>
      <w:r>
        <w:rPr>
          <w:rFonts w:ascii="Arial" w:eastAsia="Times New Roman" w:hAnsi="Arial" w:cs="Arial"/>
          <w:b/>
          <w:i/>
          <w:sz w:val="20"/>
          <w:szCs w:val="20"/>
        </w:rPr>
        <w:t>społecznej</w:t>
      </w:r>
      <w:r>
        <w:rPr>
          <w:rFonts w:ascii="Arial" w:eastAsia="Times New Roman" w:hAnsi="Arial" w:cs="Arial"/>
          <w:b/>
          <w:sz w:val="20"/>
          <w:szCs w:val="20"/>
        </w:rPr>
        <w:t xml:space="preserve"> </w:t>
      </w:r>
      <w:r>
        <w:rPr>
          <w:rFonts w:ascii="Arial" w:eastAsia="Times New Roman" w:hAnsi="Arial" w:cs="Arial"/>
          <w:sz w:val="20"/>
          <w:szCs w:val="20"/>
        </w:rPr>
        <w:t>- ukierunkowanej na kształtowanie postawy otwartości w życiu społecznym, opartej na umiejętności samodzielnej analizy wzorów i norm społecznych oraz ćwiczeniu umiejętności wypełniania ról społecznych;</w:t>
      </w:r>
    </w:p>
    <w:p w:rsidR="0020434C" w:rsidRDefault="0020434C">
      <w:pPr>
        <w:pStyle w:val="Akapitzlist"/>
        <w:numPr>
          <w:ilvl w:val="0"/>
          <w:numId w:val="18"/>
        </w:numPr>
        <w:spacing w:after="0" w:line="360" w:lineRule="auto"/>
        <w:jc w:val="both"/>
        <w:rPr>
          <w:rFonts w:ascii="Arial" w:eastAsia="Times New Roman" w:hAnsi="Arial" w:cs="Arial"/>
          <w:sz w:val="20"/>
          <w:szCs w:val="20"/>
        </w:rPr>
      </w:pPr>
      <w:r>
        <w:rPr>
          <w:rFonts w:ascii="Arial" w:eastAsia="Times New Roman" w:hAnsi="Arial" w:cs="Arial"/>
          <w:b/>
          <w:i/>
          <w:sz w:val="20"/>
          <w:szCs w:val="20"/>
        </w:rPr>
        <w:t xml:space="preserve">aksjologicznej </w:t>
      </w:r>
      <w:r>
        <w:rPr>
          <w:rFonts w:ascii="Arial" w:eastAsia="Times New Roman" w:hAnsi="Arial" w:cs="Arial"/>
          <w:sz w:val="20"/>
          <w:szCs w:val="20"/>
        </w:rPr>
        <w:t xml:space="preserve">- ukierunkowanej na zdobycie konstruktywnego i stabilnego systemu wartości, </w:t>
      </w:r>
      <w:r>
        <w:rPr>
          <w:rFonts w:ascii="Arial" w:eastAsia="Times New Roman" w:hAnsi="Arial" w:cs="Arial"/>
          <w:sz w:val="20"/>
          <w:szCs w:val="20"/>
        </w:rPr>
        <w:br/>
        <w:t>w tym docenienie  znaczenia zdrowia oraz poczucia sensu istnienia.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br/>
        <w:t>Szkoła prowadzi systematyczną działalność wychowawczą, edukacyjną, informacyjną i profilaktyczną wśród uczniów, rodziców, nauczycieli i innych pracowników szkoły. Działalność ta odbywać się będzie w formie pogadanek, zajęć warsztatowych, treningów umiejętności, debat, szkoleń, spektakli teatralnych, festynów, a także w innych postaciach uwzględniających wykorzystywanie aktywnych metod pracy.</w:t>
      </w:r>
    </w:p>
    <w:p w:rsidR="0020434C" w:rsidRDefault="0020434C">
      <w:pPr>
        <w:spacing w:after="0" w:line="360" w:lineRule="auto"/>
        <w:jc w:val="both"/>
        <w:rPr>
          <w:rFonts w:ascii="Arial" w:eastAsia="Times New Roman" w:hAnsi="Arial" w:cs="Arial"/>
          <w:sz w:val="20"/>
          <w:szCs w:val="20"/>
        </w:rPr>
      </w:pPr>
    </w:p>
    <w:p w:rsidR="0020434C" w:rsidRPr="005F3CD0" w:rsidRDefault="0020434C">
      <w:pPr>
        <w:pStyle w:val="Akapitzlist"/>
        <w:numPr>
          <w:ilvl w:val="0"/>
          <w:numId w:val="17"/>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lastRenderedPageBreak/>
        <w:t>Zadania:</w:t>
      </w:r>
    </w:p>
    <w:p w:rsidR="005F3CD0" w:rsidRPr="005F3CD0" w:rsidRDefault="005F3CD0" w:rsidP="005F3CD0">
      <w:pPr>
        <w:pStyle w:val="Akapitzlist"/>
        <w:spacing w:after="0" w:line="360" w:lineRule="auto"/>
        <w:ind w:left="360"/>
        <w:jc w:val="both"/>
        <w:rPr>
          <w:rFonts w:ascii="Arial" w:eastAsia="Times New Roman" w:hAnsi="Arial" w:cs="Arial"/>
          <w:b/>
          <w:sz w:val="20"/>
          <w:szCs w:val="20"/>
        </w:rPr>
      </w:pPr>
    </w:p>
    <w:p w:rsidR="0020434C" w:rsidRDefault="0020434C">
      <w:pPr>
        <w:pStyle w:val="Akapitzlist"/>
        <w:numPr>
          <w:ilvl w:val="0"/>
          <w:numId w:val="6"/>
        </w:numPr>
        <w:spacing w:after="0" w:line="360" w:lineRule="auto"/>
        <w:jc w:val="both"/>
        <w:rPr>
          <w:rFonts w:ascii="Arial" w:eastAsia="Times New Roman" w:hAnsi="Arial" w:cs="Arial"/>
          <w:sz w:val="20"/>
          <w:szCs w:val="20"/>
        </w:rPr>
      </w:pPr>
      <w:r>
        <w:rPr>
          <w:rFonts w:ascii="Arial" w:eastAsia="Times New Roman" w:hAnsi="Arial" w:cs="Arial"/>
          <w:sz w:val="20"/>
          <w:szCs w:val="20"/>
        </w:rPr>
        <w:t>budowanie postawy prozdrowotnej i zdrowego stylu życia;</w:t>
      </w:r>
    </w:p>
    <w:p w:rsidR="0020434C" w:rsidRDefault="0020434C">
      <w:pPr>
        <w:pStyle w:val="Akapitzlist"/>
        <w:numPr>
          <w:ilvl w:val="0"/>
          <w:numId w:val="6"/>
        </w:numPr>
        <w:spacing w:after="0" w:line="360" w:lineRule="auto"/>
        <w:jc w:val="both"/>
        <w:rPr>
          <w:rFonts w:ascii="Arial" w:eastAsia="Times New Roman" w:hAnsi="Arial" w:cs="Arial"/>
          <w:sz w:val="20"/>
          <w:szCs w:val="20"/>
        </w:rPr>
      </w:pPr>
      <w:r>
        <w:rPr>
          <w:rFonts w:ascii="Arial" w:eastAsia="Times New Roman" w:hAnsi="Arial" w:cs="Arial"/>
          <w:sz w:val="20"/>
          <w:szCs w:val="20"/>
        </w:rPr>
        <w:t>kształtowanie hierarchii systemu wartości, w którym zdrowie należy do jednych z najważniejszych wartości w życiu;</w:t>
      </w:r>
    </w:p>
    <w:p w:rsidR="0020434C" w:rsidRDefault="0020434C">
      <w:pPr>
        <w:pStyle w:val="Akapitzlist"/>
        <w:numPr>
          <w:ilvl w:val="0"/>
          <w:numId w:val="6"/>
        </w:numPr>
        <w:spacing w:after="0" w:line="360" w:lineRule="auto"/>
        <w:jc w:val="both"/>
        <w:rPr>
          <w:rFonts w:ascii="Arial" w:eastAsia="Times New Roman" w:hAnsi="Arial" w:cs="Arial"/>
          <w:sz w:val="20"/>
          <w:szCs w:val="20"/>
        </w:rPr>
      </w:pPr>
      <w:r>
        <w:rPr>
          <w:rFonts w:ascii="Arial" w:eastAsia="Times New Roman" w:hAnsi="Arial" w:cs="Arial"/>
          <w:sz w:val="20"/>
          <w:szCs w:val="20"/>
        </w:rPr>
        <w:t>wzmacnianie wśród uczniów i wychowanków więzi ze szkołą oraz społecznością lokalną;</w:t>
      </w:r>
    </w:p>
    <w:p w:rsidR="0020434C" w:rsidRDefault="0020434C">
      <w:pPr>
        <w:pStyle w:val="Akapitzlist"/>
        <w:numPr>
          <w:ilvl w:val="0"/>
          <w:numId w:val="6"/>
        </w:numPr>
        <w:spacing w:after="0" w:line="360" w:lineRule="auto"/>
        <w:jc w:val="both"/>
        <w:rPr>
          <w:rFonts w:ascii="Arial" w:eastAsia="Times New Roman" w:hAnsi="Arial" w:cs="Arial"/>
          <w:sz w:val="20"/>
          <w:szCs w:val="20"/>
        </w:rPr>
      </w:pPr>
      <w:r>
        <w:rPr>
          <w:rFonts w:ascii="Arial" w:eastAsia="Times New Roman" w:hAnsi="Arial" w:cs="Arial"/>
          <w:sz w:val="20"/>
          <w:szCs w:val="20"/>
        </w:rPr>
        <w:t>rozwijanie i wspieranie działalności wolontar</w:t>
      </w:r>
      <w:r w:rsidR="009F0033">
        <w:rPr>
          <w:rFonts w:ascii="Arial" w:eastAsia="Times New Roman" w:hAnsi="Arial" w:cs="Arial"/>
          <w:sz w:val="20"/>
          <w:szCs w:val="20"/>
        </w:rPr>
        <w:t>iatu</w:t>
      </w:r>
    </w:p>
    <w:p w:rsidR="0020434C" w:rsidRDefault="0020434C">
      <w:pPr>
        <w:pStyle w:val="Akapitzlist"/>
        <w:numPr>
          <w:ilvl w:val="0"/>
          <w:numId w:val="6"/>
        </w:numPr>
        <w:spacing w:after="0" w:line="360" w:lineRule="auto"/>
        <w:jc w:val="both"/>
        <w:rPr>
          <w:rFonts w:ascii="Arial" w:eastAsia="Times New Roman" w:hAnsi="Arial" w:cs="Arial"/>
          <w:sz w:val="20"/>
          <w:szCs w:val="20"/>
        </w:rPr>
      </w:pPr>
      <w:r>
        <w:rPr>
          <w:rFonts w:ascii="Arial" w:eastAsia="Times New Roman" w:hAnsi="Arial" w:cs="Arial"/>
          <w:sz w:val="20"/>
          <w:szCs w:val="20"/>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20434C" w:rsidRDefault="0020434C">
      <w:pPr>
        <w:spacing w:after="0" w:line="360" w:lineRule="auto"/>
        <w:jc w:val="both"/>
        <w:rPr>
          <w:rFonts w:ascii="Arial" w:eastAsia="Times New Roman" w:hAnsi="Arial" w:cs="Arial"/>
          <w:sz w:val="20"/>
          <w:szCs w:val="20"/>
        </w:rPr>
      </w:pPr>
    </w:p>
    <w:p w:rsidR="0020434C" w:rsidRPr="005F3CD0" w:rsidRDefault="0020434C">
      <w:pPr>
        <w:pStyle w:val="Akapitzlist"/>
        <w:numPr>
          <w:ilvl w:val="0"/>
          <w:numId w:val="17"/>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Cele szczegółowe:</w:t>
      </w:r>
    </w:p>
    <w:p w:rsidR="005F3CD0" w:rsidRPr="005F3CD0" w:rsidRDefault="005F3CD0" w:rsidP="005F3CD0">
      <w:pPr>
        <w:pStyle w:val="Akapitzlist"/>
        <w:spacing w:after="0" w:line="360" w:lineRule="auto"/>
        <w:ind w:left="360"/>
        <w:jc w:val="both"/>
        <w:rPr>
          <w:rFonts w:ascii="Arial" w:eastAsia="Times New Roman" w:hAnsi="Arial" w:cs="Arial"/>
          <w:b/>
          <w:sz w:val="20"/>
          <w:szCs w:val="20"/>
        </w:rPr>
      </w:pP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Uczeń naszej szkoły: </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jest życzliwy, dostrzega potrzeby drugiego człowieka,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udziela pomocy rówieśnikom,</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szanuje ludzi i respektuje ich prawa,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jest tolerancyjny wobec drugiego człowieka;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jest odpowiedzialny,</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potrafi rozwiązywać konflikty,</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potrafi sobie radzić z trudnymi uczuciami (złość, gniew, strach),</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jest asertywny,</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potrafi komunikować się z innymi, dyskutować, bronić i uzasadniać własny punkt widzenia,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godnie reprezentuje szkołę na zewnątrz,</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kieruje się miłością do Ojczyzny, poszanowaniem dla polskiego dziedzictwa kulturowego przy    </w:t>
      </w:r>
      <w:r>
        <w:rPr>
          <w:rFonts w:ascii="Arial" w:eastAsia="Times New Roman" w:hAnsi="Arial" w:cs="Arial"/>
          <w:sz w:val="20"/>
          <w:szCs w:val="20"/>
        </w:rPr>
        <w:br/>
        <w:t xml:space="preserve">       jednoczesnym otwarciu na kultury Europy i świata,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czuje się bezpiecznie w swoim środowisku szkolnym,</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odróżnia dobro od zła,</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dba o higienę osobistą, estetykę ubioru, pomieszczeń,</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może rozwijać swoje zdolności i zainteresowania, być kreatywnym.</w:t>
      </w:r>
    </w:p>
    <w:p w:rsidR="0020434C" w:rsidRDefault="0020434C">
      <w:pPr>
        <w:spacing w:after="0" w:line="360" w:lineRule="auto"/>
        <w:jc w:val="both"/>
        <w:rPr>
          <w:rFonts w:ascii="Arial" w:eastAsia="Times New Roman" w:hAnsi="Arial" w:cs="Arial"/>
          <w:sz w:val="20"/>
          <w:szCs w:val="20"/>
        </w:rPr>
      </w:pPr>
    </w:p>
    <w:p w:rsidR="0020434C" w:rsidRPr="005F3CD0" w:rsidRDefault="0020434C">
      <w:pPr>
        <w:pStyle w:val="Akapitzlist"/>
        <w:numPr>
          <w:ilvl w:val="0"/>
          <w:numId w:val="17"/>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Model absolwenta.</w:t>
      </w:r>
    </w:p>
    <w:p w:rsidR="005F3CD0" w:rsidRDefault="005F3CD0" w:rsidP="005F3CD0">
      <w:pPr>
        <w:pStyle w:val="Akapitzlist"/>
        <w:spacing w:after="0" w:line="360" w:lineRule="auto"/>
        <w:ind w:left="360"/>
        <w:jc w:val="both"/>
        <w:rPr>
          <w:rFonts w:ascii="Arial" w:eastAsia="Times New Roman" w:hAnsi="Arial" w:cs="Arial"/>
          <w:sz w:val="20"/>
          <w:szCs w:val="20"/>
        </w:rPr>
      </w:pPr>
    </w:p>
    <w:p w:rsidR="0020434C" w:rsidRDefault="0020434C">
      <w:pPr>
        <w:spacing w:after="0" w:line="360" w:lineRule="auto"/>
        <w:jc w:val="both"/>
        <w:rPr>
          <w:rFonts w:ascii="Arial" w:eastAsia="Times New Roman" w:hAnsi="Arial" w:cs="Arial"/>
          <w:b/>
          <w:sz w:val="20"/>
          <w:szCs w:val="20"/>
        </w:rPr>
      </w:pPr>
      <w:r>
        <w:rPr>
          <w:rFonts w:ascii="Arial" w:eastAsia="Times New Roman" w:hAnsi="Arial" w:cs="Arial"/>
          <w:sz w:val="20"/>
          <w:szCs w:val="20"/>
        </w:rPr>
        <w:t>Absolwent jest:</w:t>
      </w:r>
    </w:p>
    <w:p w:rsidR="0020434C" w:rsidRDefault="0020434C">
      <w:pPr>
        <w:pStyle w:val="Akapitzlist"/>
        <w:numPr>
          <w:ilvl w:val="0"/>
          <w:numId w:val="5"/>
        </w:numPr>
        <w:spacing w:after="0" w:line="360" w:lineRule="auto"/>
        <w:jc w:val="both"/>
        <w:rPr>
          <w:rFonts w:ascii="Arial" w:eastAsia="Times New Roman" w:hAnsi="Arial" w:cs="Arial"/>
          <w:b/>
          <w:sz w:val="20"/>
          <w:szCs w:val="20"/>
        </w:rPr>
      </w:pPr>
      <w:r>
        <w:rPr>
          <w:rFonts w:ascii="Arial" w:eastAsia="Times New Roman" w:hAnsi="Arial" w:cs="Arial"/>
          <w:b/>
          <w:sz w:val="20"/>
          <w:szCs w:val="20"/>
        </w:rPr>
        <w:t>aktywny</w:t>
      </w:r>
      <w:r>
        <w:rPr>
          <w:rFonts w:ascii="Arial" w:eastAsia="Times New Roman" w:hAnsi="Arial" w:cs="Arial"/>
          <w:sz w:val="20"/>
          <w:szCs w:val="20"/>
        </w:rPr>
        <w:t>: posiada zainteresowania, pasje jest twórczy, wykazuje się samodzielnością, ciekawy świata,  korzysta z różnych źródeł informacji, wykorzystuje zdobytą wiedzę;</w:t>
      </w:r>
    </w:p>
    <w:p w:rsidR="0020434C" w:rsidRDefault="0020434C">
      <w:pPr>
        <w:pStyle w:val="Akapitzlist"/>
        <w:numPr>
          <w:ilvl w:val="0"/>
          <w:numId w:val="5"/>
        </w:numPr>
        <w:spacing w:after="0" w:line="360" w:lineRule="auto"/>
        <w:jc w:val="both"/>
        <w:rPr>
          <w:rFonts w:ascii="Arial" w:eastAsia="Times New Roman" w:hAnsi="Arial" w:cs="Arial"/>
          <w:b/>
          <w:sz w:val="20"/>
          <w:szCs w:val="20"/>
        </w:rPr>
      </w:pPr>
      <w:r>
        <w:rPr>
          <w:rFonts w:ascii="Arial" w:eastAsia="Times New Roman" w:hAnsi="Arial" w:cs="Arial"/>
          <w:b/>
          <w:sz w:val="20"/>
          <w:szCs w:val="20"/>
        </w:rPr>
        <w:t>odpowiedzialny</w:t>
      </w:r>
      <w:r>
        <w:rPr>
          <w:rFonts w:ascii="Arial" w:eastAsia="Times New Roman" w:hAnsi="Arial" w:cs="Arial"/>
          <w:sz w:val="20"/>
          <w:szCs w:val="20"/>
        </w:rPr>
        <w:t xml:space="preserve">: umie samodzielnie rozwiązywać problemy, podejmuje działania i przewiduje ich konsekwencje, </w:t>
      </w:r>
    </w:p>
    <w:p w:rsidR="0020434C" w:rsidRDefault="0020434C">
      <w:pPr>
        <w:pStyle w:val="Akapitzlist"/>
        <w:numPr>
          <w:ilvl w:val="0"/>
          <w:numId w:val="5"/>
        </w:numPr>
        <w:spacing w:after="0" w:line="360" w:lineRule="auto"/>
        <w:jc w:val="both"/>
        <w:rPr>
          <w:rFonts w:ascii="Arial" w:eastAsia="Times New Roman" w:hAnsi="Arial" w:cs="Arial"/>
          <w:b/>
          <w:sz w:val="20"/>
          <w:szCs w:val="20"/>
        </w:rPr>
      </w:pPr>
      <w:r>
        <w:rPr>
          <w:rFonts w:ascii="Arial" w:eastAsia="Times New Roman" w:hAnsi="Arial" w:cs="Arial"/>
          <w:b/>
          <w:sz w:val="20"/>
          <w:szCs w:val="20"/>
        </w:rPr>
        <w:t xml:space="preserve">otwarty: </w:t>
      </w:r>
      <w:r>
        <w:rPr>
          <w:rFonts w:ascii="Arial" w:eastAsia="Times New Roman" w:hAnsi="Arial" w:cs="Arial"/>
          <w:sz w:val="20"/>
          <w:szCs w:val="20"/>
        </w:rPr>
        <w:t>potrafi uważnie słuchać, rozmawiać</w:t>
      </w:r>
      <w:r>
        <w:rPr>
          <w:rFonts w:ascii="Arial" w:eastAsia="Times New Roman" w:hAnsi="Arial" w:cs="Arial"/>
          <w:b/>
          <w:sz w:val="20"/>
          <w:szCs w:val="20"/>
        </w:rPr>
        <w:t xml:space="preserve"> </w:t>
      </w:r>
      <w:r>
        <w:rPr>
          <w:rFonts w:ascii="Arial" w:eastAsia="Times New Roman" w:hAnsi="Arial" w:cs="Arial"/>
          <w:sz w:val="20"/>
          <w:szCs w:val="20"/>
        </w:rPr>
        <w:t>umie współpracować w grupie, prezentuje swój punkt widzenia i szanuje poglądy innych;</w:t>
      </w:r>
    </w:p>
    <w:p w:rsidR="0020434C" w:rsidRDefault="0020434C">
      <w:pPr>
        <w:pStyle w:val="Akapitzlist"/>
        <w:numPr>
          <w:ilvl w:val="0"/>
          <w:numId w:val="5"/>
        </w:numPr>
        <w:spacing w:after="0" w:line="360" w:lineRule="auto"/>
        <w:jc w:val="both"/>
        <w:rPr>
          <w:rFonts w:ascii="Arial" w:eastAsia="Times New Roman" w:hAnsi="Arial" w:cs="Arial"/>
          <w:b/>
          <w:sz w:val="20"/>
          <w:szCs w:val="20"/>
        </w:rPr>
      </w:pPr>
      <w:r>
        <w:rPr>
          <w:rFonts w:ascii="Arial" w:eastAsia="Times New Roman" w:hAnsi="Arial" w:cs="Arial"/>
          <w:b/>
          <w:sz w:val="20"/>
          <w:szCs w:val="20"/>
        </w:rPr>
        <w:lastRenderedPageBreak/>
        <w:t xml:space="preserve">optymistą: </w:t>
      </w:r>
      <w:r>
        <w:rPr>
          <w:rFonts w:ascii="Arial" w:eastAsia="Times New Roman" w:hAnsi="Arial" w:cs="Arial"/>
          <w:sz w:val="20"/>
          <w:szCs w:val="20"/>
        </w:rPr>
        <w:t>pozytywnie patrzy na świat, lubi siebie i innych;</w:t>
      </w:r>
    </w:p>
    <w:p w:rsidR="0020434C" w:rsidRDefault="0020434C">
      <w:pPr>
        <w:pStyle w:val="Akapitzlist"/>
        <w:numPr>
          <w:ilvl w:val="0"/>
          <w:numId w:val="5"/>
        </w:numPr>
        <w:spacing w:after="0" w:line="360" w:lineRule="auto"/>
        <w:jc w:val="both"/>
        <w:rPr>
          <w:rFonts w:ascii="Arial" w:eastAsia="Times New Roman" w:hAnsi="Arial" w:cs="Arial"/>
          <w:b/>
          <w:sz w:val="20"/>
          <w:szCs w:val="20"/>
        </w:rPr>
      </w:pPr>
      <w:r>
        <w:rPr>
          <w:rFonts w:ascii="Arial" w:eastAsia="Times New Roman" w:hAnsi="Arial" w:cs="Arial"/>
          <w:b/>
          <w:sz w:val="20"/>
          <w:szCs w:val="20"/>
        </w:rPr>
        <w:t>tolerancyjny:</w:t>
      </w:r>
      <w:r>
        <w:rPr>
          <w:rFonts w:ascii="Arial" w:eastAsia="Times New Roman" w:hAnsi="Arial" w:cs="Arial"/>
          <w:sz w:val="20"/>
          <w:szCs w:val="20"/>
        </w:rPr>
        <w:t xml:space="preserve"> szanuje inne rasy i nacje oraz ich poglądy, jest wrażliwy na potrzeby drugiego człowieka,</w:t>
      </w:r>
    </w:p>
    <w:p w:rsidR="0020434C" w:rsidRDefault="0020434C">
      <w:pPr>
        <w:pStyle w:val="Akapitzlist"/>
        <w:numPr>
          <w:ilvl w:val="0"/>
          <w:numId w:val="5"/>
        </w:numPr>
        <w:spacing w:after="0" w:line="360" w:lineRule="auto"/>
        <w:jc w:val="both"/>
        <w:rPr>
          <w:rFonts w:ascii="Arial" w:eastAsia="Times New Roman" w:hAnsi="Arial" w:cs="Arial"/>
          <w:sz w:val="20"/>
          <w:szCs w:val="20"/>
        </w:rPr>
      </w:pPr>
      <w:r>
        <w:rPr>
          <w:rFonts w:ascii="Arial" w:eastAsia="Times New Roman" w:hAnsi="Arial" w:cs="Arial"/>
          <w:b/>
          <w:sz w:val="20"/>
          <w:szCs w:val="20"/>
        </w:rPr>
        <w:t>świadomy swoich praw i praw innych ludzi:</w:t>
      </w:r>
      <w:r>
        <w:rPr>
          <w:rFonts w:ascii="Arial" w:eastAsia="Times New Roman" w:hAnsi="Arial" w:cs="Arial"/>
          <w:sz w:val="20"/>
          <w:szCs w:val="20"/>
        </w:rPr>
        <w:t xml:space="preserve"> zna swoją wartość, swoje prawa, zna i respektuje prawa innych.</w:t>
      </w:r>
    </w:p>
    <w:p w:rsidR="0020434C" w:rsidRPr="005F3CD0" w:rsidRDefault="0020434C">
      <w:pPr>
        <w:pStyle w:val="Akapitzlist"/>
        <w:spacing w:after="0" w:line="360" w:lineRule="auto"/>
        <w:ind w:left="360"/>
        <w:jc w:val="both"/>
        <w:rPr>
          <w:rFonts w:ascii="Arial" w:eastAsia="Times New Roman" w:hAnsi="Arial" w:cs="Arial"/>
          <w:b/>
          <w:sz w:val="20"/>
          <w:szCs w:val="20"/>
        </w:rPr>
      </w:pPr>
    </w:p>
    <w:p w:rsidR="000230D8" w:rsidRPr="000230D8" w:rsidRDefault="0020434C" w:rsidP="000230D8">
      <w:pPr>
        <w:pStyle w:val="Akapitzlist"/>
        <w:numPr>
          <w:ilvl w:val="0"/>
          <w:numId w:val="17"/>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Diagnoza sytuacji wychowawczej.</w:t>
      </w:r>
    </w:p>
    <w:p w:rsidR="005F3CD0" w:rsidRDefault="005F3CD0" w:rsidP="005F3CD0">
      <w:pPr>
        <w:pStyle w:val="Akapitzlist"/>
        <w:spacing w:after="0" w:line="360" w:lineRule="auto"/>
        <w:ind w:left="360"/>
        <w:jc w:val="both"/>
        <w:rPr>
          <w:rFonts w:ascii="Arial" w:eastAsia="Times New Roman" w:hAnsi="Arial" w:cs="Arial"/>
          <w:sz w:val="20"/>
          <w:szCs w:val="20"/>
        </w:rPr>
      </w:pP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Każdego roku przeprowadzana jest diagnoza środowiska, analizuje się potrzeby i zasoby szkoły </w:t>
      </w:r>
      <w:r w:rsidR="00C009E6">
        <w:rPr>
          <w:rFonts w:ascii="Arial" w:eastAsia="Times New Roman" w:hAnsi="Arial" w:cs="Arial"/>
          <w:sz w:val="20"/>
          <w:szCs w:val="20"/>
        </w:rPr>
        <w:br/>
      </w:r>
      <w:r>
        <w:rPr>
          <w:rFonts w:ascii="Arial" w:eastAsia="Times New Roman" w:hAnsi="Arial" w:cs="Arial"/>
          <w:sz w:val="20"/>
          <w:szCs w:val="20"/>
        </w:rPr>
        <w:t>z obszaru  wychowania i profilaktyki w szkole na podstawie:</w:t>
      </w:r>
    </w:p>
    <w:p w:rsidR="0020434C" w:rsidRDefault="0020434C">
      <w:pPr>
        <w:pStyle w:val="Akapitzlist"/>
        <w:numPr>
          <w:ilvl w:val="0"/>
          <w:numId w:val="11"/>
        </w:numPr>
        <w:spacing w:after="0" w:line="360" w:lineRule="auto"/>
        <w:jc w:val="both"/>
        <w:rPr>
          <w:rFonts w:ascii="Arial" w:eastAsia="Times New Roman" w:hAnsi="Arial" w:cs="Arial"/>
          <w:sz w:val="20"/>
          <w:szCs w:val="20"/>
        </w:rPr>
      </w:pPr>
      <w:r>
        <w:rPr>
          <w:rFonts w:ascii="Arial" w:eastAsia="Times New Roman" w:hAnsi="Arial" w:cs="Arial"/>
          <w:sz w:val="20"/>
          <w:szCs w:val="20"/>
        </w:rPr>
        <w:t>badań  ankietowych skierowanych do rodziców na temat oczekiwań rodziców w realizacji treści profilaktycznych i wychowawczych,</w:t>
      </w:r>
    </w:p>
    <w:p w:rsidR="0020434C" w:rsidRDefault="0020434C">
      <w:pPr>
        <w:pStyle w:val="Akapitzlist"/>
        <w:numPr>
          <w:ilvl w:val="0"/>
          <w:numId w:val="11"/>
        </w:numPr>
        <w:spacing w:after="0" w:line="360" w:lineRule="auto"/>
        <w:jc w:val="both"/>
        <w:rPr>
          <w:rFonts w:ascii="Arial" w:eastAsia="Times New Roman" w:hAnsi="Arial" w:cs="Arial"/>
          <w:sz w:val="20"/>
          <w:szCs w:val="20"/>
        </w:rPr>
      </w:pPr>
      <w:r>
        <w:rPr>
          <w:rFonts w:ascii="Arial" w:eastAsia="Times New Roman" w:hAnsi="Arial" w:cs="Arial"/>
          <w:sz w:val="20"/>
          <w:szCs w:val="20"/>
        </w:rPr>
        <w:t>spostrzeżeń wychowawcy na temat klasy,</w:t>
      </w:r>
    </w:p>
    <w:p w:rsidR="0020434C" w:rsidRDefault="0020434C">
      <w:pPr>
        <w:pStyle w:val="Akapitzlist"/>
        <w:numPr>
          <w:ilvl w:val="0"/>
          <w:numId w:val="11"/>
        </w:numPr>
        <w:spacing w:after="0" w:line="360" w:lineRule="auto"/>
        <w:jc w:val="both"/>
        <w:rPr>
          <w:rFonts w:ascii="Arial" w:eastAsia="Times New Roman" w:hAnsi="Arial" w:cs="Arial"/>
          <w:sz w:val="20"/>
          <w:szCs w:val="20"/>
        </w:rPr>
      </w:pPr>
      <w:r>
        <w:rPr>
          <w:rFonts w:ascii="Arial" w:eastAsia="Times New Roman" w:hAnsi="Arial" w:cs="Arial"/>
          <w:sz w:val="20"/>
          <w:szCs w:val="20"/>
        </w:rPr>
        <w:t>analizy stanu wychowania w szkole:</w:t>
      </w:r>
    </w:p>
    <w:p w:rsidR="0020434C" w:rsidRDefault="0020434C">
      <w:pPr>
        <w:pStyle w:val="Akapitzlist"/>
        <w:spacing w:after="0" w:line="360" w:lineRule="auto"/>
        <w:ind w:left="360"/>
        <w:jc w:val="both"/>
        <w:rPr>
          <w:rFonts w:ascii="Arial" w:eastAsia="Times New Roman" w:hAnsi="Arial" w:cs="Arial"/>
          <w:sz w:val="20"/>
          <w:szCs w:val="20"/>
        </w:rPr>
      </w:pPr>
      <w:r>
        <w:rPr>
          <w:rFonts w:ascii="Arial" w:eastAsia="Times New Roman" w:hAnsi="Arial" w:cs="Arial"/>
          <w:sz w:val="20"/>
          <w:szCs w:val="20"/>
        </w:rPr>
        <w:t>(-) obserwacji bieżących zachowań uczniów na terenie szkoły, analiza uwag wpisanych do dziennika,</w:t>
      </w:r>
    </w:p>
    <w:p w:rsidR="0020434C" w:rsidRDefault="0020434C">
      <w:pPr>
        <w:pStyle w:val="Akapitzlist"/>
        <w:spacing w:after="0" w:line="360" w:lineRule="auto"/>
        <w:ind w:left="360"/>
        <w:jc w:val="both"/>
        <w:rPr>
          <w:rFonts w:ascii="Arial" w:eastAsia="Times New Roman" w:hAnsi="Arial" w:cs="Arial"/>
          <w:sz w:val="20"/>
          <w:szCs w:val="20"/>
        </w:rPr>
      </w:pPr>
      <w:r>
        <w:rPr>
          <w:rFonts w:ascii="Arial" w:eastAsia="Times New Roman" w:hAnsi="Arial" w:cs="Arial"/>
          <w:sz w:val="20"/>
          <w:szCs w:val="20"/>
        </w:rPr>
        <w:t>(-)  sprawozdań półrocznych opracowanych przez wychowawcę.</w:t>
      </w:r>
    </w:p>
    <w:p w:rsidR="000C4898" w:rsidRDefault="000C4898">
      <w:pPr>
        <w:spacing w:after="0" w:line="360" w:lineRule="auto"/>
        <w:jc w:val="both"/>
        <w:rPr>
          <w:rFonts w:ascii="Arial" w:eastAsia="Times New Roman" w:hAnsi="Arial" w:cs="Arial"/>
          <w:sz w:val="20"/>
          <w:szCs w:val="20"/>
        </w:rPr>
      </w:pPr>
    </w:p>
    <w:p w:rsidR="0020434C" w:rsidRDefault="009B085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 wyniku analiz ankiet przeprowadzonych wśród nauczycieli, pracowników szkoły, rodziców, uczniów na temat </w:t>
      </w:r>
      <w:r w:rsidR="0020434C">
        <w:rPr>
          <w:rFonts w:ascii="Arial" w:eastAsia="Times New Roman" w:hAnsi="Arial" w:cs="Arial"/>
          <w:sz w:val="20"/>
          <w:szCs w:val="20"/>
        </w:rPr>
        <w:t>programu wychowawczo -</w:t>
      </w:r>
      <w:r>
        <w:rPr>
          <w:rFonts w:ascii="Arial" w:eastAsia="Times New Roman" w:hAnsi="Arial" w:cs="Arial"/>
          <w:sz w:val="20"/>
          <w:szCs w:val="20"/>
        </w:rPr>
        <w:t xml:space="preserve"> profilaktycznego zwrócono uwagę na następujące kwestie:</w:t>
      </w:r>
    </w:p>
    <w:p w:rsidR="0020434C" w:rsidRDefault="009B0858">
      <w:pPr>
        <w:pStyle w:val="Akapitzlist"/>
        <w:numPr>
          <w:ilvl w:val="0"/>
          <w:numId w:val="7"/>
        </w:numPr>
        <w:spacing w:after="0" w:line="360" w:lineRule="auto"/>
        <w:jc w:val="both"/>
        <w:rPr>
          <w:rFonts w:ascii="Arial" w:eastAsia="Times New Roman" w:hAnsi="Arial" w:cs="Arial"/>
          <w:sz w:val="20"/>
          <w:szCs w:val="20"/>
        </w:rPr>
      </w:pPr>
      <w:r>
        <w:rPr>
          <w:rFonts w:ascii="Arial" w:eastAsia="Times New Roman" w:hAnsi="Arial" w:cs="Arial"/>
          <w:sz w:val="20"/>
          <w:szCs w:val="20"/>
        </w:rPr>
        <w:t>bezpieczeństwo w szkole, podczas imprez szkolnych, wycieczek,</w:t>
      </w:r>
    </w:p>
    <w:p w:rsidR="009B0858" w:rsidRDefault="009B0858">
      <w:pPr>
        <w:pStyle w:val="Akapitzlist"/>
        <w:numPr>
          <w:ilvl w:val="0"/>
          <w:numId w:val="7"/>
        </w:numPr>
        <w:spacing w:after="0" w:line="360" w:lineRule="auto"/>
        <w:jc w:val="both"/>
        <w:rPr>
          <w:rFonts w:ascii="Arial" w:eastAsia="Times New Roman" w:hAnsi="Arial" w:cs="Arial"/>
          <w:sz w:val="20"/>
          <w:szCs w:val="20"/>
        </w:rPr>
      </w:pPr>
      <w:r>
        <w:rPr>
          <w:rFonts w:ascii="Arial" w:eastAsia="Times New Roman" w:hAnsi="Arial" w:cs="Arial"/>
          <w:sz w:val="20"/>
          <w:szCs w:val="20"/>
        </w:rPr>
        <w:t>bezpieczeństwo podczas poruszania się po drogach,</w:t>
      </w:r>
    </w:p>
    <w:p w:rsidR="009B0858" w:rsidRDefault="009B0858">
      <w:pPr>
        <w:pStyle w:val="Akapitzlist"/>
        <w:numPr>
          <w:ilvl w:val="0"/>
          <w:numId w:val="7"/>
        </w:numPr>
        <w:spacing w:after="0" w:line="360" w:lineRule="auto"/>
        <w:jc w:val="both"/>
        <w:rPr>
          <w:rFonts w:ascii="Arial" w:eastAsia="Times New Roman" w:hAnsi="Arial" w:cs="Arial"/>
          <w:sz w:val="20"/>
          <w:szCs w:val="20"/>
        </w:rPr>
      </w:pPr>
      <w:r>
        <w:rPr>
          <w:rFonts w:ascii="Arial" w:eastAsia="Times New Roman" w:hAnsi="Arial" w:cs="Arial"/>
          <w:sz w:val="20"/>
          <w:szCs w:val="20"/>
        </w:rPr>
        <w:t>zasady udzielania pierwszej pomocy,</w:t>
      </w:r>
    </w:p>
    <w:p w:rsidR="0085638F" w:rsidRDefault="0085638F">
      <w:pPr>
        <w:pStyle w:val="Akapitzlist"/>
        <w:numPr>
          <w:ilvl w:val="0"/>
          <w:numId w:val="7"/>
        </w:numPr>
        <w:spacing w:after="0" w:line="360" w:lineRule="auto"/>
        <w:jc w:val="both"/>
        <w:rPr>
          <w:rFonts w:ascii="Arial" w:eastAsia="Times New Roman" w:hAnsi="Arial" w:cs="Arial"/>
          <w:sz w:val="20"/>
          <w:szCs w:val="20"/>
        </w:rPr>
      </w:pPr>
      <w:r>
        <w:rPr>
          <w:rFonts w:ascii="Arial" w:eastAsia="Times New Roman" w:hAnsi="Arial" w:cs="Arial"/>
          <w:sz w:val="20"/>
          <w:szCs w:val="20"/>
        </w:rPr>
        <w:t>uzależnienia i ich wpływ na organizm,</w:t>
      </w:r>
    </w:p>
    <w:p w:rsidR="0085638F" w:rsidRDefault="0085638F">
      <w:pPr>
        <w:pStyle w:val="Akapitzlist"/>
        <w:numPr>
          <w:ilvl w:val="0"/>
          <w:numId w:val="7"/>
        </w:numPr>
        <w:spacing w:after="0" w:line="360" w:lineRule="auto"/>
        <w:jc w:val="both"/>
        <w:rPr>
          <w:rFonts w:ascii="Arial" w:eastAsia="Times New Roman" w:hAnsi="Arial" w:cs="Arial"/>
          <w:sz w:val="20"/>
          <w:szCs w:val="20"/>
        </w:rPr>
      </w:pPr>
      <w:r>
        <w:rPr>
          <w:rFonts w:ascii="Arial" w:eastAsia="Times New Roman" w:hAnsi="Arial" w:cs="Arial"/>
          <w:sz w:val="20"/>
          <w:szCs w:val="20"/>
        </w:rPr>
        <w:t>sprawność fizyczna,</w:t>
      </w:r>
    </w:p>
    <w:p w:rsidR="009B0858" w:rsidRDefault="0085638F">
      <w:pPr>
        <w:pStyle w:val="Akapitzlist"/>
        <w:numPr>
          <w:ilvl w:val="0"/>
          <w:numId w:val="7"/>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zdrowy styl odżywiania się. </w:t>
      </w:r>
    </w:p>
    <w:p w:rsidR="004538FB" w:rsidRDefault="004538FB" w:rsidP="004538FB">
      <w:pPr>
        <w:pStyle w:val="Akapitzlist"/>
        <w:spacing w:after="0" w:line="360" w:lineRule="auto"/>
        <w:jc w:val="both"/>
        <w:rPr>
          <w:rFonts w:ascii="Arial" w:eastAsia="Times New Roman" w:hAnsi="Arial" w:cs="Arial"/>
          <w:sz w:val="20"/>
          <w:szCs w:val="20"/>
        </w:rPr>
      </w:pPr>
    </w:p>
    <w:p w:rsidR="00A52B0D" w:rsidRDefault="00A52B0D" w:rsidP="004538FB">
      <w:pPr>
        <w:jc w:val="center"/>
      </w:pPr>
    </w:p>
    <w:p w:rsidR="004538FB" w:rsidRPr="00A52B0D" w:rsidRDefault="004538FB" w:rsidP="004538FB">
      <w:pPr>
        <w:jc w:val="center"/>
        <w:rPr>
          <w:b/>
        </w:rPr>
      </w:pPr>
      <w:r w:rsidRPr="00A52B0D">
        <w:rPr>
          <w:b/>
        </w:rPr>
        <w:t xml:space="preserve">WNIOSKI Z </w:t>
      </w:r>
      <w:r w:rsidR="008D418E" w:rsidRPr="00A52B0D">
        <w:rPr>
          <w:b/>
        </w:rPr>
        <w:t>RAPORTU Z EWALUACJI</w:t>
      </w:r>
    </w:p>
    <w:p w:rsidR="004538FB" w:rsidRPr="00A52B0D" w:rsidRDefault="004538FB" w:rsidP="004538FB">
      <w:pPr>
        <w:jc w:val="center"/>
        <w:rPr>
          <w:b/>
        </w:rPr>
      </w:pPr>
      <w:r w:rsidRPr="00A52B0D">
        <w:rPr>
          <w:b/>
        </w:rPr>
        <w:t>PROGRAMU WYCHOWAWCZO-PROFILAKTYCZNEGO</w:t>
      </w:r>
      <w:r w:rsidR="002149B1">
        <w:rPr>
          <w:b/>
        </w:rPr>
        <w:t xml:space="preserve"> W ROKU SZKOLNYM 202</w:t>
      </w:r>
      <w:r w:rsidR="00142346">
        <w:rPr>
          <w:b/>
        </w:rPr>
        <w:t>2</w:t>
      </w:r>
      <w:r w:rsidR="002149B1">
        <w:rPr>
          <w:b/>
        </w:rPr>
        <w:t>/202</w:t>
      </w:r>
      <w:r w:rsidR="00142346">
        <w:rPr>
          <w:b/>
        </w:rPr>
        <w:t>3</w:t>
      </w:r>
    </w:p>
    <w:p w:rsidR="00DB36B0" w:rsidRDefault="00DB36B0" w:rsidP="00DB36B0">
      <w:pPr>
        <w:jc w:val="both"/>
      </w:pPr>
    </w:p>
    <w:p w:rsidR="00DB36B0" w:rsidRDefault="00DB36B0" w:rsidP="00DB36B0">
      <w:pPr>
        <w:jc w:val="both"/>
      </w:pPr>
      <w:r>
        <w:t>1. Szkolny Program Wychowawczo Profilaktyczny był realizowany we wszystkich klasach zgodnie</w:t>
      </w:r>
      <w:r>
        <w:br/>
        <w:t xml:space="preserve"> z treściami i zadaniami o charakterze wychowawczo - profilaktycznym.</w:t>
      </w:r>
    </w:p>
    <w:p w:rsidR="00DB36B0" w:rsidRDefault="00DB36B0" w:rsidP="00DB36B0">
      <w:pPr>
        <w:jc w:val="both"/>
      </w:pPr>
      <w:r>
        <w:t>2.Wychowawcy i nauczyciele budowali wśród uczniów postawy prozdrowotne i zachęcali do zdrowego stylu życia.</w:t>
      </w:r>
    </w:p>
    <w:p w:rsidR="002149B1" w:rsidRDefault="002149B1" w:rsidP="00DB36B0">
      <w:pPr>
        <w:jc w:val="both"/>
      </w:pPr>
      <w:r>
        <w:t xml:space="preserve">3. </w:t>
      </w:r>
      <w:r w:rsidR="00DB36B0">
        <w:t>Wszyscy nauczyciele, uczniowie i rodzice brali udział w kształtowaniu przyjaznego klimat</w:t>
      </w:r>
      <w:r w:rsidR="00A82913">
        <w:br/>
      </w:r>
      <w:r w:rsidR="00DB36B0">
        <w:t xml:space="preserve"> w szkole, budowali prawidłowe relacje.</w:t>
      </w:r>
    </w:p>
    <w:p w:rsidR="00DB36B0" w:rsidRDefault="00C426F9" w:rsidP="00DB36B0">
      <w:pPr>
        <w:jc w:val="both"/>
      </w:pPr>
      <w:r>
        <w:lastRenderedPageBreak/>
        <w:t>4.</w:t>
      </w:r>
      <w:r w:rsidR="00DB36B0">
        <w:t xml:space="preserve"> Należy kontynuować zadania z programu wychowawczo- profilaktycznego</w:t>
      </w:r>
      <w:r w:rsidR="009F0033">
        <w:t>:</w:t>
      </w:r>
      <w:r w:rsidR="00DB36B0">
        <w:t xml:space="preserve"> tematykę uzależnień.</w:t>
      </w:r>
    </w:p>
    <w:p w:rsidR="0020434C" w:rsidRDefault="0020434C">
      <w:pPr>
        <w:pStyle w:val="Akapitzlist"/>
        <w:spacing w:after="0" w:line="360" w:lineRule="auto"/>
        <w:ind w:left="360"/>
        <w:jc w:val="both"/>
        <w:rPr>
          <w:rFonts w:ascii="Arial" w:eastAsia="Times New Roman" w:hAnsi="Arial" w:cs="Arial"/>
          <w:sz w:val="20"/>
          <w:szCs w:val="20"/>
        </w:rPr>
      </w:pPr>
    </w:p>
    <w:p w:rsidR="0020434C" w:rsidRPr="005F3CD0" w:rsidRDefault="0020434C">
      <w:pPr>
        <w:pStyle w:val="Akapitzlist"/>
        <w:numPr>
          <w:ilvl w:val="0"/>
          <w:numId w:val="17"/>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Kryteria efektywności.</w:t>
      </w:r>
    </w:p>
    <w:p w:rsidR="005F3CD0" w:rsidRPr="005F3CD0" w:rsidRDefault="005F3CD0" w:rsidP="005F3CD0">
      <w:pPr>
        <w:pStyle w:val="Akapitzlist"/>
        <w:spacing w:after="0" w:line="360" w:lineRule="auto"/>
        <w:ind w:left="360"/>
        <w:jc w:val="both"/>
        <w:rPr>
          <w:rFonts w:ascii="Arial" w:eastAsia="Times New Roman" w:hAnsi="Arial" w:cs="Arial"/>
          <w:b/>
          <w:sz w:val="20"/>
          <w:szCs w:val="20"/>
        </w:rPr>
      </w:pPr>
    </w:p>
    <w:p w:rsidR="0020434C" w:rsidRDefault="0020434C">
      <w:pPr>
        <w:pStyle w:val="Akapitzlist"/>
        <w:numPr>
          <w:ilvl w:val="0"/>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Wszyscy  uczniowie naszej szkoły są poddani oddziaływaniom tego programu.</w:t>
      </w:r>
    </w:p>
    <w:p w:rsidR="0020434C" w:rsidRDefault="0020434C">
      <w:pPr>
        <w:pStyle w:val="Akapitzlist"/>
        <w:numPr>
          <w:ilvl w:val="0"/>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Wszyscy nauczyciele realizują </w:t>
      </w:r>
      <w:r>
        <w:rPr>
          <w:rFonts w:ascii="Arial" w:eastAsia="Times New Roman" w:hAnsi="Arial" w:cs="Arial"/>
          <w:i/>
          <w:sz w:val="20"/>
          <w:szCs w:val="20"/>
        </w:rPr>
        <w:t>Program Wychowawczo - Profilaktyczny</w:t>
      </w:r>
      <w:r>
        <w:rPr>
          <w:rFonts w:ascii="Arial" w:eastAsia="Times New Roman" w:hAnsi="Arial" w:cs="Arial"/>
          <w:sz w:val="20"/>
          <w:szCs w:val="20"/>
        </w:rPr>
        <w:t>, a w szczególności nauczyciele  wychowawcy uwzględniają jego treści podczas planowania i realizacji klasowych planów pracy.</w:t>
      </w:r>
    </w:p>
    <w:p w:rsidR="0020434C" w:rsidRDefault="0020434C">
      <w:pPr>
        <w:pStyle w:val="Akapitzlist"/>
        <w:numPr>
          <w:ilvl w:val="0"/>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Rodzice uczniów naszej szkoły znają i akceptują program oraz czynnie współpracują przy jego realizacji.</w:t>
      </w:r>
    </w:p>
    <w:p w:rsidR="0020434C" w:rsidRDefault="0020434C">
      <w:pPr>
        <w:spacing w:after="0" w:line="360" w:lineRule="auto"/>
        <w:jc w:val="both"/>
        <w:rPr>
          <w:rFonts w:ascii="Arial" w:eastAsia="Times New Roman" w:hAnsi="Arial" w:cs="Arial"/>
          <w:sz w:val="20"/>
          <w:szCs w:val="20"/>
        </w:rPr>
      </w:pPr>
      <w:r>
        <w:rPr>
          <w:rFonts w:ascii="Arial" w:eastAsia="Times New Roman" w:hAnsi="Arial" w:cs="Arial"/>
          <w:sz w:val="20"/>
          <w:szCs w:val="20"/>
        </w:rPr>
        <w:t>W szkole pamiętamy o tym, aby dawać uczniom zachętę, uczyć się śmiałości,  w pełni je aprobować. Uczniowie mogą uczyć się lubić samych siebie. Często słyszą słowa uznania, uczą się stawiać sobie cele</w:t>
      </w:r>
      <w:r>
        <w:rPr>
          <w:rFonts w:ascii="Arial" w:hAnsi="Arial" w:cs="Arial"/>
          <w:sz w:val="20"/>
          <w:szCs w:val="20"/>
        </w:rPr>
        <w:t xml:space="preserve">. </w:t>
      </w:r>
      <w:r>
        <w:rPr>
          <w:rFonts w:ascii="Arial" w:eastAsia="Times New Roman" w:hAnsi="Arial" w:cs="Arial"/>
          <w:sz w:val="20"/>
          <w:szCs w:val="20"/>
        </w:rPr>
        <w:t>Wychowywani są w poczuciu bezpieczeństwa. Uczą się ufać sobie i innym. Otaczani rzetelnością i uczciwością uczą się, czym jest prawda i sprawiedliwość. Dzieciom, które mają trudności w nauce, potrzebne jest  nasze zrozumienie i wsparci.</w:t>
      </w:r>
    </w:p>
    <w:p w:rsidR="005F3CD0" w:rsidRDefault="005F3CD0">
      <w:pPr>
        <w:spacing w:after="0" w:line="360" w:lineRule="auto"/>
        <w:jc w:val="both"/>
        <w:rPr>
          <w:rFonts w:ascii="Arial" w:eastAsia="Times New Roman" w:hAnsi="Arial" w:cs="Arial"/>
          <w:sz w:val="20"/>
          <w:szCs w:val="20"/>
        </w:rPr>
      </w:pPr>
    </w:p>
    <w:p w:rsidR="0020434C" w:rsidRDefault="0020434C">
      <w:pPr>
        <w:spacing w:after="0" w:line="360" w:lineRule="auto"/>
        <w:jc w:val="both"/>
        <w:rPr>
          <w:rFonts w:ascii="Arial" w:eastAsia="Times New Roman" w:hAnsi="Arial" w:cs="Arial"/>
          <w:sz w:val="20"/>
          <w:szCs w:val="20"/>
        </w:rPr>
      </w:pPr>
    </w:p>
    <w:p w:rsidR="0020434C" w:rsidRPr="005F3CD0" w:rsidRDefault="0020434C" w:rsidP="005F3CD0">
      <w:pPr>
        <w:pStyle w:val="Akapitzlist"/>
        <w:numPr>
          <w:ilvl w:val="0"/>
          <w:numId w:val="19"/>
        </w:numPr>
        <w:spacing w:after="0" w:line="360" w:lineRule="auto"/>
        <w:jc w:val="both"/>
        <w:rPr>
          <w:rFonts w:ascii="Arial" w:eastAsia="Times New Roman" w:hAnsi="Arial" w:cs="Arial"/>
          <w:b/>
          <w:sz w:val="20"/>
          <w:szCs w:val="20"/>
          <w:u w:val="single"/>
        </w:rPr>
      </w:pPr>
      <w:r w:rsidRPr="005F3CD0">
        <w:rPr>
          <w:rFonts w:ascii="Arial" w:eastAsia="Times New Roman" w:hAnsi="Arial" w:cs="Arial"/>
          <w:b/>
          <w:sz w:val="20"/>
          <w:szCs w:val="20"/>
          <w:u w:val="single"/>
        </w:rPr>
        <w:t xml:space="preserve">Zadania i obowiązki </w:t>
      </w:r>
      <w:r w:rsidR="004F66D5">
        <w:rPr>
          <w:rFonts w:ascii="Arial" w:eastAsia="Times New Roman" w:hAnsi="Arial" w:cs="Arial"/>
          <w:b/>
          <w:sz w:val="20"/>
          <w:szCs w:val="20"/>
          <w:u w:val="single"/>
        </w:rPr>
        <w:t>podmiotów realizujących program:</w:t>
      </w:r>
    </w:p>
    <w:p w:rsidR="005F3CD0" w:rsidRPr="005F3CD0" w:rsidRDefault="005F3CD0" w:rsidP="005F3CD0">
      <w:pPr>
        <w:pStyle w:val="Akapitzlist"/>
        <w:spacing w:after="0" w:line="360" w:lineRule="auto"/>
        <w:ind w:left="360"/>
        <w:jc w:val="both"/>
        <w:rPr>
          <w:rFonts w:ascii="Arial" w:eastAsia="Times New Roman" w:hAnsi="Arial" w:cs="Arial"/>
          <w:b/>
          <w:sz w:val="20"/>
          <w:szCs w:val="20"/>
          <w:u w:val="single"/>
        </w:rPr>
      </w:pPr>
    </w:p>
    <w:p w:rsidR="0020434C" w:rsidRPr="005F3CD0" w:rsidRDefault="0020434C">
      <w:pPr>
        <w:pStyle w:val="Akapitzlist"/>
        <w:numPr>
          <w:ilvl w:val="0"/>
          <w:numId w:val="12"/>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Dyrektor szkoły:</w:t>
      </w:r>
    </w:p>
    <w:p w:rsidR="0020434C" w:rsidRDefault="0020434C">
      <w:pPr>
        <w:pStyle w:val="Akapitzlist"/>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dba o prawidłowe funkcjonowanie szkoły, o poziom pracy wychowawczej i opiekuńczej szkoły, </w:t>
      </w:r>
      <w:r w:rsidR="00BD71C4">
        <w:rPr>
          <w:rFonts w:ascii="Arial" w:eastAsia="Times New Roman" w:hAnsi="Arial" w:cs="Arial"/>
          <w:sz w:val="20"/>
          <w:szCs w:val="20"/>
        </w:rPr>
        <w:br/>
      </w:r>
      <w:r>
        <w:rPr>
          <w:rFonts w:ascii="Arial" w:eastAsia="Times New Roman" w:hAnsi="Arial" w:cs="Arial"/>
          <w:sz w:val="20"/>
          <w:szCs w:val="20"/>
        </w:rPr>
        <w:t>o kształtowanie twórczej atmosfery pracy w szkole,</w:t>
      </w:r>
    </w:p>
    <w:p w:rsidR="0020434C" w:rsidRDefault="0020434C">
      <w:pPr>
        <w:pStyle w:val="Akapitzlist"/>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wspiera finansowo i organizacyjnie  działania profilaktyczne w środowisku szkolnym,</w:t>
      </w:r>
    </w:p>
    <w:p w:rsidR="0020434C" w:rsidRDefault="0020434C">
      <w:pPr>
        <w:pStyle w:val="Akapitzlist"/>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stwarza warunki do prawidłowej realizacji Konwencji Praw Dziecka oraz umożliwianie uczniom podtrzymywania poczucia  tożsamości narodowej, etnicznej i religijnej, </w:t>
      </w:r>
    </w:p>
    <w:p w:rsidR="0020434C" w:rsidRDefault="0020434C">
      <w:pPr>
        <w:pStyle w:val="Akapitzlist"/>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kontroluje  wypełnianie  przez uczniów obowiązku szkolnego,</w:t>
      </w:r>
    </w:p>
    <w:p w:rsidR="0020434C" w:rsidRDefault="0020434C">
      <w:pPr>
        <w:pStyle w:val="Akapitzlist"/>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organizuje szkolenia dla nauczycieli,</w:t>
      </w:r>
    </w:p>
    <w:p w:rsidR="0020434C" w:rsidRDefault="0020434C">
      <w:pPr>
        <w:pStyle w:val="Akapitzlist"/>
        <w:numPr>
          <w:ilvl w:val="0"/>
          <w:numId w:val="8"/>
        </w:numPr>
        <w:spacing w:after="0" w:line="360" w:lineRule="auto"/>
        <w:jc w:val="both"/>
        <w:rPr>
          <w:rFonts w:ascii="Arial" w:eastAsia="Times New Roman" w:hAnsi="Arial" w:cs="Arial"/>
          <w:sz w:val="20"/>
          <w:szCs w:val="20"/>
        </w:rPr>
      </w:pPr>
      <w:r>
        <w:rPr>
          <w:rFonts w:ascii="Arial" w:eastAsia="Times New Roman" w:hAnsi="Arial" w:cs="Arial"/>
          <w:sz w:val="20"/>
          <w:szCs w:val="20"/>
        </w:rPr>
        <w:t>dba o zapewnienie bezpieczeństwa na terenie szkoły;</w:t>
      </w:r>
    </w:p>
    <w:p w:rsidR="0020434C" w:rsidRDefault="0020434C">
      <w:pPr>
        <w:spacing w:after="0" w:line="360" w:lineRule="auto"/>
        <w:jc w:val="both"/>
        <w:rPr>
          <w:rFonts w:ascii="Arial" w:eastAsia="Times New Roman" w:hAnsi="Arial" w:cs="Arial"/>
          <w:sz w:val="20"/>
          <w:szCs w:val="20"/>
        </w:rPr>
      </w:pPr>
    </w:p>
    <w:p w:rsidR="0020434C" w:rsidRPr="005F3CD0" w:rsidRDefault="0020434C">
      <w:pPr>
        <w:pStyle w:val="Akapitzlist"/>
        <w:numPr>
          <w:ilvl w:val="0"/>
          <w:numId w:val="12"/>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Pedagog szkolny:</w:t>
      </w:r>
    </w:p>
    <w:p w:rsidR="0020434C" w:rsidRDefault="0020434C">
      <w:pPr>
        <w:pStyle w:val="Akapitzlist"/>
        <w:numPr>
          <w:ilvl w:val="0"/>
          <w:numId w:val="2"/>
        </w:numPr>
        <w:spacing w:after="0" w:line="360" w:lineRule="auto"/>
        <w:jc w:val="both"/>
        <w:rPr>
          <w:rFonts w:ascii="Arial" w:eastAsia="Times New Roman" w:hAnsi="Arial" w:cs="Arial"/>
          <w:sz w:val="20"/>
          <w:szCs w:val="20"/>
        </w:rPr>
      </w:pPr>
      <w:r>
        <w:rPr>
          <w:rFonts w:ascii="Arial" w:eastAsia="Times New Roman" w:hAnsi="Arial" w:cs="Arial"/>
          <w:sz w:val="20"/>
          <w:szCs w:val="20"/>
        </w:rPr>
        <w:t>ma obowiązek niesienia wszechstronnej pomocy dzieciom,</w:t>
      </w:r>
    </w:p>
    <w:p w:rsidR="0020434C" w:rsidRDefault="0020434C">
      <w:pPr>
        <w:pStyle w:val="Akapitzlist"/>
        <w:numPr>
          <w:ilvl w:val="0"/>
          <w:numId w:val="2"/>
        </w:numPr>
        <w:spacing w:after="0" w:line="360" w:lineRule="auto"/>
        <w:jc w:val="both"/>
        <w:rPr>
          <w:rFonts w:ascii="Arial" w:eastAsia="Times New Roman" w:hAnsi="Arial" w:cs="Arial"/>
          <w:sz w:val="20"/>
          <w:szCs w:val="20"/>
        </w:rPr>
      </w:pPr>
      <w:r>
        <w:rPr>
          <w:rFonts w:ascii="Arial" w:eastAsia="Times New Roman" w:hAnsi="Arial" w:cs="Arial"/>
          <w:sz w:val="20"/>
          <w:szCs w:val="20"/>
        </w:rPr>
        <w:t>ma obowiązek ścisłej współpracy z Policją, sądem dla nieletnich,</w:t>
      </w:r>
    </w:p>
    <w:p w:rsidR="0020434C" w:rsidRDefault="0020434C">
      <w:pPr>
        <w:pStyle w:val="Akapitzlist"/>
        <w:numPr>
          <w:ilvl w:val="0"/>
          <w:numId w:val="2"/>
        </w:numPr>
        <w:spacing w:after="0" w:line="360" w:lineRule="auto"/>
        <w:jc w:val="both"/>
        <w:rPr>
          <w:rFonts w:ascii="Arial" w:eastAsia="Times New Roman" w:hAnsi="Arial" w:cs="Arial"/>
          <w:sz w:val="20"/>
          <w:szCs w:val="20"/>
        </w:rPr>
      </w:pPr>
      <w:r>
        <w:rPr>
          <w:rFonts w:ascii="Arial" w:eastAsia="Times New Roman" w:hAnsi="Arial" w:cs="Arial"/>
          <w:sz w:val="20"/>
          <w:szCs w:val="20"/>
        </w:rPr>
        <w:t>diagnozuje problemy wychowawcze,</w:t>
      </w:r>
    </w:p>
    <w:p w:rsidR="0020434C" w:rsidRDefault="0020434C">
      <w:pPr>
        <w:pStyle w:val="Akapitzlist"/>
        <w:numPr>
          <w:ilvl w:val="0"/>
          <w:numId w:val="2"/>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poprzez działania wychowawcze kształtuje wśród uczniów i rodziców świadomość prawną </w:t>
      </w:r>
      <w:r w:rsidR="005F3CD0">
        <w:rPr>
          <w:rFonts w:ascii="Arial" w:eastAsia="Times New Roman" w:hAnsi="Arial" w:cs="Arial"/>
          <w:sz w:val="20"/>
          <w:szCs w:val="20"/>
        </w:rPr>
        <w:br/>
      </w:r>
      <w:r>
        <w:rPr>
          <w:rFonts w:ascii="Arial" w:eastAsia="Times New Roman" w:hAnsi="Arial" w:cs="Arial"/>
          <w:sz w:val="20"/>
          <w:szCs w:val="20"/>
        </w:rPr>
        <w:t>w zakresie ponoszenia konsekwencji za popełniony czyn,</w:t>
      </w:r>
    </w:p>
    <w:p w:rsidR="0020434C" w:rsidRPr="005F3CD0" w:rsidRDefault="005F3CD0" w:rsidP="005F3CD0">
      <w:pPr>
        <w:pStyle w:val="Akapitzlist"/>
        <w:numPr>
          <w:ilvl w:val="0"/>
          <w:numId w:val="2"/>
        </w:numPr>
        <w:spacing w:after="0" w:line="360" w:lineRule="auto"/>
        <w:jc w:val="both"/>
        <w:rPr>
          <w:rFonts w:ascii="Arial" w:eastAsia="Times New Roman" w:hAnsi="Arial" w:cs="Arial"/>
          <w:sz w:val="20"/>
          <w:szCs w:val="20"/>
        </w:rPr>
      </w:pPr>
      <w:r>
        <w:rPr>
          <w:rFonts w:ascii="Arial" w:eastAsia="Times New Roman" w:hAnsi="Arial" w:cs="Arial"/>
          <w:sz w:val="20"/>
          <w:szCs w:val="20"/>
        </w:rPr>
        <w:t>doskonalili swoje kompetencje w zakresie wychowania i profilaktyki.</w:t>
      </w:r>
      <w:r w:rsidR="0020434C" w:rsidRPr="005F3CD0">
        <w:rPr>
          <w:rFonts w:ascii="Arial" w:eastAsia="Times New Roman" w:hAnsi="Arial" w:cs="Arial"/>
          <w:sz w:val="20"/>
          <w:szCs w:val="20"/>
        </w:rPr>
        <w:br/>
      </w:r>
    </w:p>
    <w:p w:rsidR="0020434C" w:rsidRPr="005F3CD0" w:rsidRDefault="0020434C">
      <w:pPr>
        <w:pStyle w:val="Akapitzlist"/>
        <w:numPr>
          <w:ilvl w:val="0"/>
          <w:numId w:val="12"/>
        </w:numPr>
        <w:spacing w:after="0" w:line="360" w:lineRule="auto"/>
        <w:jc w:val="both"/>
        <w:rPr>
          <w:rFonts w:ascii="Arial" w:eastAsia="Times New Roman" w:hAnsi="Arial" w:cs="Arial"/>
          <w:b/>
          <w:sz w:val="20"/>
          <w:szCs w:val="20"/>
        </w:rPr>
      </w:pPr>
      <w:r w:rsidRPr="005F3CD0">
        <w:rPr>
          <w:rFonts w:ascii="Arial" w:eastAsia="Times New Roman" w:hAnsi="Arial" w:cs="Arial"/>
          <w:b/>
          <w:sz w:val="20"/>
          <w:szCs w:val="20"/>
          <w:u w:val="single"/>
        </w:rPr>
        <w:t>Nauczyciel:</w:t>
      </w:r>
    </w:p>
    <w:p w:rsidR="0020434C" w:rsidRDefault="0020434C">
      <w:pPr>
        <w:pStyle w:val="Akapitzlist"/>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ma obowiązek reagowania na przejawy u dzieci niedostosowania społecznego,</w:t>
      </w:r>
    </w:p>
    <w:p w:rsidR="0020434C" w:rsidRDefault="0020434C">
      <w:pPr>
        <w:pStyle w:val="Akapitzlist"/>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wspiera swoją postawą i działaniami pedagogicznymi rozwój psychofizyczny uczniów,</w:t>
      </w:r>
    </w:p>
    <w:p w:rsidR="0020434C" w:rsidRDefault="0020434C">
      <w:pPr>
        <w:pStyle w:val="Akapitzlist"/>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udziela pomocy w przezwyciężaniu niepowodzeń  szkolnych, w oparciu o rozpoznane potrzeby uczniów,</w:t>
      </w:r>
    </w:p>
    <w:p w:rsidR="0020434C" w:rsidRDefault="0020434C">
      <w:pPr>
        <w:pStyle w:val="Akapitzlist"/>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odpowiada za życie, zdrowie i bezpieczeństwo dzieci podczas pobytu w szkole i poza jej terenem </w:t>
      </w:r>
    </w:p>
    <w:p w:rsidR="0020434C" w:rsidRPr="00765851" w:rsidRDefault="0020434C">
      <w:pPr>
        <w:pStyle w:val="Akapitzlist"/>
        <w:numPr>
          <w:ilvl w:val="0"/>
          <w:numId w:val="9"/>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świadczy pomoc psychologiczno - pedagogiczną w bieżącej pracy z uczniem</w:t>
      </w:r>
      <w:r w:rsidR="00765851">
        <w:rPr>
          <w:rFonts w:ascii="Arial" w:eastAsia="Times New Roman" w:hAnsi="Arial" w:cs="Arial"/>
          <w:sz w:val="20"/>
          <w:szCs w:val="20"/>
        </w:rPr>
        <w:t>,</w:t>
      </w:r>
    </w:p>
    <w:p w:rsidR="00765851" w:rsidRPr="00254F8E" w:rsidRDefault="00765851">
      <w:pPr>
        <w:pStyle w:val="Akapitzlist"/>
        <w:numPr>
          <w:ilvl w:val="0"/>
          <w:numId w:val="9"/>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 xml:space="preserve">odpowiadają za życie, zdrowie i bezpieczeństwo dzieci podczas pobytu w szkole oraz wyjść </w:t>
      </w:r>
      <w:r w:rsidR="00BD71C4">
        <w:rPr>
          <w:rFonts w:ascii="Arial" w:eastAsia="Times New Roman" w:hAnsi="Arial" w:cs="Arial"/>
          <w:sz w:val="20"/>
          <w:szCs w:val="20"/>
        </w:rPr>
        <w:br/>
      </w:r>
      <w:r>
        <w:rPr>
          <w:rFonts w:ascii="Arial" w:eastAsia="Times New Roman" w:hAnsi="Arial" w:cs="Arial"/>
          <w:sz w:val="20"/>
          <w:szCs w:val="20"/>
        </w:rPr>
        <w:t>i wyjazdów szkolnych,</w:t>
      </w:r>
    </w:p>
    <w:p w:rsidR="00254F8E" w:rsidRPr="00254F8E" w:rsidRDefault="00254F8E">
      <w:pPr>
        <w:pStyle w:val="Akapitzlist"/>
        <w:numPr>
          <w:ilvl w:val="0"/>
          <w:numId w:val="9"/>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dostosowują wymagania edukacyjne do specyficznych potrzeb ucznia,</w:t>
      </w:r>
    </w:p>
    <w:p w:rsidR="00254F8E" w:rsidRPr="00254F8E" w:rsidRDefault="00254F8E">
      <w:pPr>
        <w:pStyle w:val="Akapitzlist"/>
        <w:numPr>
          <w:ilvl w:val="0"/>
          <w:numId w:val="9"/>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informują rodziców o proponowanych formach pomocy psychologiczno - pedagogicznej,</w:t>
      </w:r>
    </w:p>
    <w:p w:rsidR="00254F8E" w:rsidRPr="00254F8E" w:rsidRDefault="00254F8E">
      <w:pPr>
        <w:pStyle w:val="Akapitzlist"/>
        <w:numPr>
          <w:ilvl w:val="0"/>
          <w:numId w:val="9"/>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realizują zadania związane z doradztwem zawodowym,</w:t>
      </w:r>
    </w:p>
    <w:p w:rsidR="00254F8E" w:rsidRPr="00765851" w:rsidRDefault="00254F8E">
      <w:pPr>
        <w:pStyle w:val="Akapitzlist"/>
        <w:numPr>
          <w:ilvl w:val="0"/>
          <w:numId w:val="9"/>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kształtują postawy społeczne uczniów w ramach wolontariatu.</w:t>
      </w:r>
    </w:p>
    <w:p w:rsidR="00765851" w:rsidRDefault="00765851" w:rsidP="00765851">
      <w:pPr>
        <w:pStyle w:val="Akapitzlist"/>
        <w:spacing w:after="0" w:line="360" w:lineRule="auto"/>
        <w:ind w:left="360"/>
        <w:jc w:val="both"/>
        <w:rPr>
          <w:rFonts w:ascii="Arial" w:eastAsia="Times New Roman" w:hAnsi="Arial" w:cs="Arial"/>
          <w:sz w:val="20"/>
          <w:szCs w:val="20"/>
          <w:u w:val="single"/>
        </w:rPr>
      </w:pPr>
    </w:p>
    <w:p w:rsidR="0020434C" w:rsidRPr="005F3CD0" w:rsidRDefault="0020434C">
      <w:pPr>
        <w:pStyle w:val="Akapitzlist"/>
        <w:spacing w:after="0" w:line="360" w:lineRule="auto"/>
        <w:ind w:left="360"/>
        <w:jc w:val="both"/>
        <w:rPr>
          <w:rFonts w:ascii="Arial" w:eastAsia="Times New Roman" w:hAnsi="Arial" w:cs="Arial"/>
          <w:b/>
          <w:sz w:val="20"/>
          <w:szCs w:val="20"/>
          <w:u w:val="single"/>
        </w:rPr>
      </w:pPr>
    </w:p>
    <w:p w:rsidR="0020434C" w:rsidRDefault="0020434C">
      <w:pPr>
        <w:pStyle w:val="Akapitzlist"/>
        <w:numPr>
          <w:ilvl w:val="0"/>
          <w:numId w:val="12"/>
        </w:numPr>
        <w:spacing w:after="0" w:line="360" w:lineRule="auto"/>
        <w:jc w:val="both"/>
        <w:rPr>
          <w:rFonts w:ascii="Arial" w:eastAsia="Times New Roman" w:hAnsi="Arial" w:cs="Arial"/>
          <w:sz w:val="20"/>
          <w:szCs w:val="20"/>
        </w:rPr>
      </w:pPr>
      <w:r w:rsidRPr="005F3CD0">
        <w:rPr>
          <w:rFonts w:ascii="Arial" w:eastAsia="Times New Roman" w:hAnsi="Arial" w:cs="Arial"/>
          <w:b/>
          <w:sz w:val="20"/>
          <w:szCs w:val="20"/>
          <w:u w:val="single"/>
        </w:rPr>
        <w:t>Wychowawca klasy</w:t>
      </w:r>
      <w:r>
        <w:rPr>
          <w:rFonts w:ascii="Arial" w:eastAsia="Times New Roman" w:hAnsi="Arial" w:cs="Arial"/>
          <w:sz w:val="20"/>
          <w:szCs w:val="20"/>
          <w:u w:val="single"/>
        </w:rPr>
        <w:t>:</w:t>
      </w:r>
    </w:p>
    <w:p w:rsidR="0020434C" w:rsidRDefault="0020434C">
      <w:pPr>
        <w:pStyle w:val="Akapitzlist"/>
        <w:numPr>
          <w:ilvl w:val="0"/>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prowadzi we współdziałaniu z pedagogiem szkolnym szkolenia i konsultacje dla rodziców,</w:t>
      </w:r>
    </w:p>
    <w:p w:rsidR="0020434C" w:rsidRDefault="0020434C">
      <w:pPr>
        <w:pStyle w:val="Akapitzlist"/>
        <w:numPr>
          <w:ilvl w:val="0"/>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dąży w  swojej pracy do integracji zespołu  klasowego, sprawuje opiekę wychowawczą nad powierzonymi mu uczniami szkoły poprzez tworzenie warunków wspomagających ich rozwój</w:t>
      </w:r>
      <w:r w:rsidR="00765851">
        <w:rPr>
          <w:rFonts w:ascii="Arial" w:eastAsia="Times New Roman" w:hAnsi="Arial" w:cs="Arial"/>
          <w:sz w:val="20"/>
          <w:szCs w:val="20"/>
        </w:rPr>
        <w:br/>
      </w:r>
      <w:r>
        <w:rPr>
          <w:rFonts w:ascii="Arial" w:eastAsia="Times New Roman" w:hAnsi="Arial" w:cs="Arial"/>
          <w:sz w:val="20"/>
          <w:szCs w:val="20"/>
        </w:rPr>
        <w:t xml:space="preserve"> i  przygotowują uczniów do życia w rodzinie i w społeczeństwie, </w:t>
      </w:r>
    </w:p>
    <w:p w:rsidR="0020434C" w:rsidRDefault="0020434C">
      <w:pPr>
        <w:pStyle w:val="Akapitzlist"/>
        <w:numPr>
          <w:ilvl w:val="0"/>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poznają warunki życia i nauki swoich wychowanków,</w:t>
      </w:r>
    </w:p>
    <w:p w:rsidR="0020434C" w:rsidRDefault="0020434C">
      <w:pPr>
        <w:pStyle w:val="Akapitzlist"/>
        <w:numPr>
          <w:ilvl w:val="0"/>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uczą pozytywnego myślenia i sta wiania na sukces poprzez rozwijanie poczucia własnej wartości,</w:t>
      </w:r>
    </w:p>
    <w:p w:rsidR="0020434C" w:rsidRDefault="0020434C">
      <w:pPr>
        <w:pStyle w:val="Akapitzlist"/>
        <w:numPr>
          <w:ilvl w:val="0"/>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realizują  w toku pracy wychowawczej treści i cele programowe programu wychowawczo-profilaktycznego  szkoły,</w:t>
      </w:r>
    </w:p>
    <w:p w:rsidR="0020434C" w:rsidRPr="00765851" w:rsidRDefault="0020434C">
      <w:pPr>
        <w:pStyle w:val="Akapitzlist"/>
        <w:numPr>
          <w:ilvl w:val="0"/>
          <w:numId w:val="3"/>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koordynują pomoc psychologiczno - pedagogiczną w swojej klasie</w:t>
      </w:r>
    </w:p>
    <w:p w:rsidR="00765851" w:rsidRDefault="00765851">
      <w:pPr>
        <w:pStyle w:val="Akapitzlist"/>
        <w:numPr>
          <w:ilvl w:val="0"/>
          <w:numId w:val="3"/>
        </w:numPr>
        <w:spacing w:after="0" w:line="360" w:lineRule="auto"/>
        <w:jc w:val="both"/>
        <w:rPr>
          <w:rFonts w:ascii="Arial" w:eastAsia="Times New Roman" w:hAnsi="Arial" w:cs="Arial"/>
          <w:sz w:val="20"/>
          <w:szCs w:val="20"/>
          <w:u w:val="single"/>
        </w:rPr>
      </w:pPr>
      <w:r>
        <w:rPr>
          <w:rFonts w:ascii="Arial" w:eastAsia="Times New Roman" w:hAnsi="Arial" w:cs="Arial"/>
          <w:sz w:val="20"/>
          <w:szCs w:val="20"/>
        </w:rPr>
        <w:t>oceniają zachowanie uczniów swojej klasy, zgodnie zobowiązującymi procedurami,</w:t>
      </w:r>
    </w:p>
    <w:p w:rsidR="0020434C" w:rsidRDefault="0020434C">
      <w:pPr>
        <w:pStyle w:val="Akapitzlist"/>
        <w:spacing w:after="0" w:line="360" w:lineRule="auto"/>
        <w:ind w:left="360"/>
        <w:jc w:val="both"/>
        <w:rPr>
          <w:rFonts w:ascii="Arial" w:eastAsia="Times New Roman" w:hAnsi="Arial" w:cs="Arial"/>
          <w:b/>
          <w:sz w:val="20"/>
          <w:szCs w:val="20"/>
          <w:u w:val="single"/>
        </w:rPr>
      </w:pPr>
    </w:p>
    <w:p w:rsidR="00F12D37" w:rsidRPr="005F3CD0" w:rsidRDefault="00F12D37">
      <w:pPr>
        <w:pStyle w:val="Akapitzlist"/>
        <w:spacing w:after="0" w:line="360" w:lineRule="auto"/>
        <w:ind w:left="360"/>
        <w:jc w:val="both"/>
        <w:rPr>
          <w:rFonts w:ascii="Arial" w:eastAsia="Times New Roman" w:hAnsi="Arial" w:cs="Arial"/>
          <w:b/>
          <w:sz w:val="20"/>
          <w:szCs w:val="20"/>
          <w:u w:val="single"/>
        </w:rPr>
      </w:pPr>
    </w:p>
    <w:p w:rsidR="0020434C" w:rsidRPr="00F12D37" w:rsidRDefault="0020434C" w:rsidP="00F12D37">
      <w:pPr>
        <w:pStyle w:val="Akapitzlist"/>
        <w:numPr>
          <w:ilvl w:val="0"/>
          <w:numId w:val="12"/>
        </w:numPr>
        <w:spacing w:after="0" w:line="360" w:lineRule="auto"/>
        <w:jc w:val="both"/>
        <w:rPr>
          <w:rFonts w:ascii="Arial" w:eastAsia="Times New Roman" w:hAnsi="Arial" w:cs="Arial"/>
          <w:b/>
          <w:sz w:val="20"/>
          <w:szCs w:val="20"/>
        </w:rPr>
      </w:pPr>
      <w:r w:rsidRPr="00F12D37">
        <w:rPr>
          <w:rFonts w:ascii="Arial" w:eastAsia="Times New Roman" w:hAnsi="Arial" w:cs="Arial"/>
          <w:b/>
          <w:sz w:val="20"/>
          <w:szCs w:val="20"/>
          <w:u w:val="single"/>
        </w:rPr>
        <w:t>Rodzice:</w:t>
      </w:r>
    </w:p>
    <w:p w:rsidR="0020434C" w:rsidRDefault="0020434C">
      <w:pPr>
        <w:pStyle w:val="Akapitzlist"/>
        <w:numPr>
          <w:ilvl w:val="0"/>
          <w:numId w:val="16"/>
        </w:numPr>
        <w:spacing w:after="0" w:line="360" w:lineRule="auto"/>
        <w:jc w:val="both"/>
        <w:rPr>
          <w:rFonts w:ascii="Arial" w:eastAsia="Times New Roman" w:hAnsi="Arial" w:cs="Arial"/>
          <w:sz w:val="20"/>
          <w:szCs w:val="20"/>
        </w:rPr>
      </w:pPr>
      <w:r>
        <w:rPr>
          <w:rFonts w:ascii="Arial" w:eastAsia="Times New Roman" w:hAnsi="Arial" w:cs="Arial"/>
          <w:sz w:val="20"/>
          <w:szCs w:val="20"/>
        </w:rPr>
        <w:t>współdziałają z nauczycielami i wychowawcą w sprawach wychowania i kształcenia dzieci,</w:t>
      </w:r>
    </w:p>
    <w:p w:rsidR="0020434C" w:rsidRDefault="0020434C">
      <w:pPr>
        <w:pStyle w:val="Akapitzlist"/>
        <w:numPr>
          <w:ilvl w:val="0"/>
          <w:numId w:val="16"/>
        </w:numPr>
        <w:spacing w:after="0" w:line="360" w:lineRule="auto"/>
        <w:jc w:val="both"/>
        <w:rPr>
          <w:rFonts w:ascii="Arial" w:eastAsia="Times New Roman" w:hAnsi="Arial" w:cs="Arial"/>
          <w:sz w:val="20"/>
          <w:szCs w:val="20"/>
        </w:rPr>
      </w:pPr>
      <w:r>
        <w:rPr>
          <w:rFonts w:ascii="Arial" w:eastAsia="Times New Roman" w:hAnsi="Arial" w:cs="Arial"/>
          <w:sz w:val="20"/>
          <w:szCs w:val="20"/>
        </w:rPr>
        <w:t>dbają o właściwą formę spędzania czasu wolnego swoich dzieci.</w:t>
      </w:r>
    </w:p>
    <w:p w:rsidR="004B5599" w:rsidRDefault="004B5599" w:rsidP="004B5599">
      <w:pPr>
        <w:pStyle w:val="Akapitzlist"/>
        <w:spacing w:after="0" w:line="360" w:lineRule="auto"/>
        <w:ind w:left="360"/>
        <w:jc w:val="both"/>
        <w:rPr>
          <w:rFonts w:ascii="Arial" w:eastAsia="Times New Roman" w:hAnsi="Arial" w:cs="Arial"/>
          <w:sz w:val="20"/>
          <w:szCs w:val="20"/>
        </w:rPr>
      </w:pPr>
    </w:p>
    <w:p w:rsidR="004B5599" w:rsidRDefault="004B5599" w:rsidP="004B5599">
      <w:pPr>
        <w:pStyle w:val="Akapitzlist"/>
        <w:spacing w:after="0" w:line="360" w:lineRule="auto"/>
        <w:ind w:left="0"/>
        <w:jc w:val="both"/>
        <w:rPr>
          <w:rFonts w:ascii="Arial" w:eastAsia="Times New Roman" w:hAnsi="Arial" w:cs="Arial"/>
          <w:b/>
          <w:sz w:val="20"/>
          <w:szCs w:val="20"/>
        </w:rPr>
      </w:pPr>
      <w:r w:rsidRPr="004B5599">
        <w:rPr>
          <w:rFonts w:ascii="Arial" w:eastAsia="Times New Roman" w:hAnsi="Arial" w:cs="Arial"/>
          <w:b/>
          <w:sz w:val="20"/>
          <w:szCs w:val="20"/>
        </w:rPr>
        <w:t>6)   Samorząd Uczniowski</w:t>
      </w:r>
      <w:r>
        <w:rPr>
          <w:rFonts w:ascii="Arial" w:eastAsia="Times New Roman" w:hAnsi="Arial" w:cs="Arial"/>
          <w:b/>
          <w:sz w:val="20"/>
          <w:szCs w:val="20"/>
        </w:rPr>
        <w:t>:</w:t>
      </w:r>
    </w:p>
    <w:p w:rsidR="004B5599" w:rsidRDefault="004B5599" w:rsidP="004B5599">
      <w:pPr>
        <w:pStyle w:val="Akapitzlist"/>
        <w:spacing w:after="0" w:line="360" w:lineRule="auto"/>
        <w:ind w:left="0"/>
        <w:jc w:val="both"/>
        <w:rPr>
          <w:rFonts w:ascii="Arial" w:eastAsia="Times New Roman" w:hAnsi="Arial" w:cs="Arial"/>
          <w:sz w:val="20"/>
          <w:szCs w:val="20"/>
        </w:rPr>
      </w:pPr>
      <w:r w:rsidRPr="004B5599">
        <w:rPr>
          <w:rFonts w:ascii="Arial" w:eastAsia="Times New Roman" w:hAnsi="Arial" w:cs="Arial"/>
          <w:sz w:val="20"/>
          <w:szCs w:val="20"/>
        </w:rPr>
        <w:t>a)</w:t>
      </w:r>
      <w:r>
        <w:rPr>
          <w:rFonts w:ascii="Arial" w:eastAsia="Times New Roman" w:hAnsi="Arial" w:cs="Arial"/>
          <w:sz w:val="20"/>
          <w:szCs w:val="20"/>
        </w:rPr>
        <w:t xml:space="preserve">   reprezentuje społeczność uczniowską,</w:t>
      </w:r>
    </w:p>
    <w:p w:rsidR="004B5599" w:rsidRDefault="004B5599" w:rsidP="004B5599">
      <w:pPr>
        <w:pStyle w:val="Akapitzlist"/>
        <w:spacing w:after="0" w:line="360" w:lineRule="auto"/>
        <w:ind w:left="0"/>
        <w:jc w:val="both"/>
        <w:rPr>
          <w:rFonts w:ascii="Arial" w:eastAsia="Times New Roman" w:hAnsi="Arial" w:cs="Arial"/>
          <w:sz w:val="20"/>
          <w:szCs w:val="20"/>
        </w:rPr>
      </w:pPr>
      <w:r>
        <w:rPr>
          <w:rFonts w:ascii="Arial" w:eastAsia="Times New Roman" w:hAnsi="Arial" w:cs="Arial"/>
          <w:sz w:val="20"/>
          <w:szCs w:val="20"/>
        </w:rPr>
        <w:t>b)  propaguje ideę samorządności oraz wychowania w demokracji,</w:t>
      </w:r>
    </w:p>
    <w:p w:rsidR="004B5599" w:rsidRDefault="004B5599" w:rsidP="004B5599">
      <w:pPr>
        <w:pStyle w:val="Akapitzlist"/>
        <w:spacing w:after="0" w:line="360" w:lineRule="auto"/>
        <w:ind w:left="0"/>
        <w:jc w:val="both"/>
        <w:rPr>
          <w:rFonts w:ascii="Arial" w:eastAsia="Times New Roman" w:hAnsi="Arial" w:cs="Arial"/>
          <w:sz w:val="20"/>
          <w:szCs w:val="20"/>
        </w:rPr>
      </w:pPr>
      <w:r>
        <w:rPr>
          <w:rFonts w:ascii="Arial" w:eastAsia="Times New Roman" w:hAnsi="Arial" w:cs="Arial"/>
          <w:sz w:val="20"/>
          <w:szCs w:val="20"/>
        </w:rPr>
        <w:t>c)  jest inspiratorem i organizatorem życia kulturalnego uczniów szkoły,</w:t>
      </w:r>
    </w:p>
    <w:p w:rsidR="003D5E9F" w:rsidRDefault="004B5599" w:rsidP="003D5E9F">
      <w:pPr>
        <w:pStyle w:val="Akapitzlist"/>
        <w:spacing w:after="0" w:line="360" w:lineRule="auto"/>
        <w:ind w:left="0"/>
        <w:jc w:val="both"/>
        <w:rPr>
          <w:rFonts w:ascii="Arial" w:eastAsia="Times New Roman" w:hAnsi="Arial" w:cs="Arial"/>
          <w:sz w:val="20"/>
          <w:szCs w:val="20"/>
        </w:rPr>
      </w:pPr>
      <w:r>
        <w:rPr>
          <w:rFonts w:ascii="Arial" w:eastAsia="Times New Roman" w:hAnsi="Arial" w:cs="Arial"/>
          <w:sz w:val="20"/>
          <w:szCs w:val="20"/>
        </w:rPr>
        <w:t>d) w ramach kompetencji określonych w Statucie posiada możliwość decydowania o realizowanych przez szkołę zadaniach.</w:t>
      </w:r>
    </w:p>
    <w:p w:rsidR="004F66D5" w:rsidRDefault="004F66D5" w:rsidP="003D5E9F">
      <w:pPr>
        <w:pStyle w:val="Akapitzlist"/>
        <w:spacing w:after="0" w:line="360" w:lineRule="auto"/>
        <w:ind w:left="0"/>
        <w:jc w:val="both"/>
        <w:rPr>
          <w:rFonts w:ascii="Arial" w:eastAsia="Times New Roman" w:hAnsi="Arial" w:cs="Arial"/>
          <w:sz w:val="20"/>
          <w:szCs w:val="20"/>
        </w:rPr>
      </w:pPr>
    </w:p>
    <w:p w:rsidR="000B6926" w:rsidRPr="003D5E9F" w:rsidRDefault="000B27B6" w:rsidP="003D5E9F">
      <w:pPr>
        <w:pStyle w:val="Akapitzlist"/>
        <w:spacing w:after="0" w:line="360" w:lineRule="auto"/>
        <w:ind w:left="0"/>
        <w:jc w:val="both"/>
        <w:rPr>
          <w:rFonts w:ascii="Arial" w:eastAsia="Times New Roman" w:hAnsi="Arial" w:cs="Arial"/>
          <w:sz w:val="20"/>
          <w:szCs w:val="20"/>
        </w:rPr>
      </w:pPr>
      <w:r>
        <w:rPr>
          <w:rFonts w:ascii="Arial" w:eastAsia="Times New Roman" w:hAnsi="Arial" w:cs="Arial"/>
          <w:b/>
          <w:sz w:val="20"/>
          <w:szCs w:val="20"/>
        </w:rPr>
        <w:t xml:space="preserve">Szkoła Podstawowa im, M. </w:t>
      </w:r>
      <w:r w:rsidR="003804E6" w:rsidRPr="000B6926">
        <w:rPr>
          <w:rFonts w:ascii="Arial" w:eastAsia="Times New Roman" w:hAnsi="Arial" w:cs="Arial"/>
          <w:b/>
          <w:sz w:val="20"/>
          <w:szCs w:val="20"/>
        </w:rPr>
        <w:t>Rodziewiczówny w Żelaznej współpracuje z:</w:t>
      </w:r>
    </w:p>
    <w:p w:rsidR="00B41C1D" w:rsidRDefault="003804E6" w:rsidP="00B41C1D">
      <w:pPr>
        <w:pStyle w:val="Akapitzlist"/>
        <w:numPr>
          <w:ilvl w:val="0"/>
          <w:numId w:val="23"/>
        </w:numPr>
        <w:spacing w:after="0" w:line="360" w:lineRule="auto"/>
        <w:jc w:val="both"/>
        <w:rPr>
          <w:rFonts w:ascii="Arial" w:eastAsia="Times New Roman" w:hAnsi="Arial" w:cs="Arial"/>
          <w:sz w:val="20"/>
          <w:szCs w:val="20"/>
        </w:rPr>
      </w:pPr>
      <w:r>
        <w:rPr>
          <w:rFonts w:ascii="Arial" w:eastAsia="Times New Roman" w:hAnsi="Arial" w:cs="Arial"/>
          <w:sz w:val="20"/>
          <w:szCs w:val="20"/>
        </w:rPr>
        <w:t>Ochotniczą Strażą Pożarną w Żelaznej</w:t>
      </w:r>
    </w:p>
    <w:p w:rsidR="003804E6" w:rsidRPr="00B41C1D" w:rsidRDefault="003804E6" w:rsidP="00B41C1D">
      <w:pPr>
        <w:pStyle w:val="Akapitzlist"/>
        <w:numPr>
          <w:ilvl w:val="0"/>
          <w:numId w:val="23"/>
        </w:numPr>
        <w:spacing w:after="0" w:line="360" w:lineRule="auto"/>
        <w:jc w:val="both"/>
        <w:rPr>
          <w:rFonts w:ascii="Arial" w:eastAsia="Times New Roman" w:hAnsi="Arial" w:cs="Arial"/>
          <w:sz w:val="20"/>
          <w:szCs w:val="20"/>
        </w:rPr>
      </w:pPr>
      <w:r w:rsidRPr="00B41C1D">
        <w:rPr>
          <w:rFonts w:ascii="Arial" w:eastAsia="Times New Roman" w:hAnsi="Arial" w:cs="Arial"/>
          <w:sz w:val="20"/>
          <w:szCs w:val="20"/>
        </w:rPr>
        <w:t>Stowarzyszeniem Kobiet Aktywnych w Żelaznej i Okolicy</w:t>
      </w:r>
      <w:r w:rsidR="00834450" w:rsidRPr="00B41C1D">
        <w:rPr>
          <w:rFonts w:ascii="Arial" w:eastAsia="Times New Roman" w:hAnsi="Arial" w:cs="Arial"/>
          <w:sz w:val="20"/>
          <w:szCs w:val="20"/>
        </w:rPr>
        <w:tab/>
      </w:r>
    </w:p>
    <w:p w:rsidR="003804E6" w:rsidRDefault="003804E6" w:rsidP="00B41C1D">
      <w:pPr>
        <w:pStyle w:val="Akapitzlist"/>
        <w:numPr>
          <w:ilvl w:val="0"/>
          <w:numId w:val="23"/>
        </w:numPr>
        <w:spacing w:after="0" w:line="360" w:lineRule="auto"/>
        <w:jc w:val="both"/>
        <w:rPr>
          <w:rFonts w:ascii="Arial" w:eastAsia="Times New Roman" w:hAnsi="Arial" w:cs="Arial"/>
          <w:sz w:val="20"/>
          <w:szCs w:val="20"/>
        </w:rPr>
      </w:pPr>
      <w:r>
        <w:rPr>
          <w:rFonts w:ascii="Arial" w:eastAsia="Times New Roman" w:hAnsi="Arial" w:cs="Arial"/>
          <w:sz w:val="20"/>
          <w:szCs w:val="20"/>
        </w:rPr>
        <w:t>Policją</w:t>
      </w:r>
    </w:p>
    <w:p w:rsidR="003804E6" w:rsidRDefault="00CF1E92" w:rsidP="00B41C1D">
      <w:pPr>
        <w:pStyle w:val="Akapitzlist"/>
        <w:numPr>
          <w:ilvl w:val="0"/>
          <w:numId w:val="23"/>
        </w:num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Ośrodkiem Zdrowia</w:t>
      </w:r>
      <w:r w:rsidR="000B27B6">
        <w:rPr>
          <w:rFonts w:ascii="Arial" w:eastAsia="Times New Roman" w:hAnsi="Arial" w:cs="Arial"/>
          <w:sz w:val="20"/>
          <w:szCs w:val="20"/>
        </w:rPr>
        <w:t xml:space="preserve"> "Świat Zdrowia</w:t>
      </w:r>
      <w:r w:rsidR="003804E6">
        <w:rPr>
          <w:rFonts w:ascii="Arial" w:eastAsia="Times New Roman" w:hAnsi="Arial" w:cs="Arial"/>
          <w:sz w:val="20"/>
          <w:szCs w:val="20"/>
        </w:rPr>
        <w:t>" w Żelaznej</w:t>
      </w:r>
    </w:p>
    <w:p w:rsidR="003804E6" w:rsidRDefault="003804E6" w:rsidP="00B41C1D">
      <w:pPr>
        <w:pStyle w:val="Akapitzlist"/>
        <w:numPr>
          <w:ilvl w:val="0"/>
          <w:numId w:val="23"/>
        </w:numPr>
        <w:spacing w:after="0" w:line="360" w:lineRule="auto"/>
        <w:jc w:val="both"/>
        <w:rPr>
          <w:rFonts w:ascii="Arial" w:eastAsia="Times New Roman" w:hAnsi="Arial" w:cs="Arial"/>
          <w:sz w:val="20"/>
          <w:szCs w:val="20"/>
        </w:rPr>
      </w:pPr>
      <w:r>
        <w:rPr>
          <w:rFonts w:ascii="Arial" w:eastAsia="Times New Roman" w:hAnsi="Arial" w:cs="Arial"/>
          <w:sz w:val="20"/>
          <w:szCs w:val="20"/>
        </w:rPr>
        <w:t>Parafią Żelazna  pod wezwaniem Wszystkich Świętych</w:t>
      </w:r>
    </w:p>
    <w:p w:rsidR="003804E6" w:rsidRDefault="003804E6" w:rsidP="00B41C1D">
      <w:pPr>
        <w:pStyle w:val="Akapitzlist"/>
        <w:numPr>
          <w:ilvl w:val="0"/>
          <w:numId w:val="23"/>
        </w:numPr>
        <w:spacing w:after="0" w:line="360" w:lineRule="auto"/>
        <w:jc w:val="both"/>
        <w:rPr>
          <w:rFonts w:ascii="Arial" w:eastAsia="Times New Roman" w:hAnsi="Arial" w:cs="Arial"/>
          <w:sz w:val="20"/>
          <w:szCs w:val="20"/>
        </w:rPr>
      </w:pPr>
      <w:r>
        <w:rPr>
          <w:rFonts w:ascii="Arial" w:eastAsia="Times New Roman" w:hAnsi="Arial" w:cs="Arial"/>
          <w:sz w:val="20"/>
          <w:szCs w:val="20"/>
        </w:rPr>
        <w:t>Gminnym Ośrodkiem Pomocy Społecznej w Skierniewicach</w:t>
      </w:r>
    </w:p>
    <w:p w:rsidR="000B27B6" w:rsidRDefault="000B27B6" w:rsidP="00B41C1D">
      <w:pPr>
        <w:pStyle w:val="Akapitzlist"/>
        <w:numPr>
          <w:ilvl w:val="0"/>
          <w:numId w:val="23"/>
        </w:numPr>
        <w:spacing w:after="0" w:line="360" w:lineRule="auto"/>
        <w:jc w:val="both"/>
        <w:rPr>
          <w:rFonts w:ascii="Arial" w:eastAsia="Times New Roman" w:hAnsi="Arial" w:cs="Arial"/>
          <w:sz w:val="20"/>
          <w:szCs w:val="20"/>
        </w:rPr>
      </w:pPr>
      <w:r>
        <w:rPr>
          <w:rFonts w:ascii="Arial" w:eastAsia="Times New Roman" w:hAnsi="Arial" w:cs="Arial"/>
          <w:sz w:val="20"/>
          <w:szCs w:val="20"/>
        </w:rPr>
        <w:t>Powiatową Poradnią Psychologiczno- Pedagogiczną w Skierniewicach</w:t>
      </w:r>
    </w:p>
    <w:p w:rsidR="002F7CD6" w:rsidRDefault="002F7CD6" w:rsidP="00460B7A">
      <w:pPr>
        <w:pStyle w:val="Akapitzlist"/>
        <w:spacing w:after="0" w:line="360" w:lineRule="auto"/>
        <w:jc w:val="both"/>
        <w:rPr>
          <w:rFonts w:ascii="Arial" w:eastAsia="Times New Roman" w:hAnsi="Arial" w:cs="Arial"/>
          <w:b/>
          <w:sz w:val="20"/>
          <w:szCs w:val="20"/>
        </w:rPr>
      </w:pPr>
    </w:p>
    <w:p w:rsidR="002F7CD6" w:rsidRDefault="002F7CD6" w:rsidP="002F7CD6">
      <w:pPr>
        <w:pStyle w:val="Akapitzlist"/>
        <w:spacing w:after="0" w:line="360" w:lineRule="auto"/>
        <w:jc w:val="both"/>
        <w:rPr>
          <w:rFonts w:ascii="Arial" w:eastAsia="Times New Roman" w:hAnsi="Arial" w:cs="Arial"/>
          <w:b/>
          <w:sz w:val="20"/>
          <w:szCs w:val="20"/>
        </w:rPr>
      </w:pPr>
    </w:p>
    <w:p w:rsidR="002F7CD6" w:rsidRDefault="004F66D5" w:rsidP="002F7CD6">
      <w:pPr>
        <w:pStyle w:val="Akapitzlist"/>
        <w:spacing w:after="0" w:line="360" w:lineRule="auto"/>
        <w:jc w:val="both"/>
        <w:rPr>
          <w:rFonts w:ascii="Arial" w:eastAsia="Times New Roman" w:hAnsi="Arial" w:cs="Arial"/>
          <w:b/>
          <w:sz w:val="20"/>
          <w:szCs w:val="20"/>
        </w:rPr>
      </w:pPr>
      <w:r>
        <w:rPr>
          <w:rFonts w:ascii="Arial" w:eastAsia="Times New Roman" w:hAnsi="Arial" w:cs="Arial"/>
          <w:b/>
          <w:sz w:val="20"/>
          <w:szCs w:val="20"/>
        </w:rPr>
        <w:t>Szkoła organizuje p</w:t>
      </w:r>
      <w:r w:rsidR="002F7CD6" w:rsidRPr="002F7CD6">
        <w:rPr>
          <w:rFonts w:ascii="Arial" w:eastAsia="Times New Roman" w:hAnsi="Arial" w:cs="Arial"/>
          <w:b/>
          <w:sz w:val="20"/>
          <w:szCs w:val="20"/>
        </w:rPr>
        <w:t>om</w:t>
      </w:r>
      <w:r>
        <w:rPr>
          <w:rFonts w:ascii="Arial" w:eastAsia="Times New Roman" w:hAnsi="Arial" w:cs="Arial"/>
          <w:b/>
          <w:sz w:val="20"/>
          <w:szCs w:val="20"/>
        </w:rPr>
        <w:t>oc psychologiczno - pedagogiczną w ramach następujących zajęć</w:t>
      </w:r>
      <w:r w:rsidR="002F7CD6">
        <w:rPr>
          <w:rFonts w:ascii="Arial" w:eastAsia="Times New Roman" w:hAnsi="Arial" w:cs="Arial"/>
          <w:b/>
          <w:sz w:val="20"/>
          <w:szCs w:val="20"/>
        </w:rPr>
        <w:t>:</w:t>
      </w:r>
    </w:p>
    <w:p w:rsidR="002F7CD6" w:rsidRPr="002F7CD6" w:rsidRDefault="002F7CD6" w:rsidP="002F7CD6">
      <w:pPr>
        <w:pStyle w:val="Akapitzlist"/>
        <w:numPr>
          <w:ilvl w:val="0"/>
          <w:numId w:val="27"/>
        </w:numPr>
        <w:spacing w:after="0" w:line="360" w:lineRule="auto"/>
        <w:jc w:val="both"/>
        <w:rPr>
          <w:rFonts w:ascii="Arial" w:eastAsia="Times New Roman" w:hAnsi="Arial" w:cs="Arial"/>
          <w:sz w:val="20"/>
          <w:szCs w:val="20"/>
        </w:rPr>
      </w:pPr>
      <w:r w:rsidRPr="002F7CD6">
        <w:rPr>
          <w:rFonts w:ascii="Arial" w:eastAsia="Times New Roman" w:hAnsi="Arial" w:cs="Arial"/>
          <w:sz w:val="20"/>
          <w:szCs w:val="20"/>
        </w:rPr>
        <w:t xml:space="preserve">zajęcia </w:t>
      </w:r>
      <w:r w:rsidR="004F66D5">
        <w:rPr>
          <w:rFonts w:ascii="Arial" w:eastAsia="Times New Roman" w:hAnsi="Arial" w:cs="Arial"/>
          <w:sz w:val="20"/>
          <w:szCs w:val="20"/>
        </w:rPr>
        <w:t xml:space="preserve">dydaktyczno - </w:t>
      </w:r>
      <w:r w:rsidRPr="002F7CD6">
        <w:rPr>
          <w:rFonts w:ascii="Arial" w:eastAsia="Times New Roman" w:hAnsi="Arial" w:cs="Arial"/>
          <w:sz w:val="20"/>
          <w:szCs w:val="20"/>
        </w:rPr>
        <w:t>wyrównawcze</w:t>
      </w:r>
    </w:p>
    <w:p w:rsidR="002F7CD6" w:rsidRPr="002F7CD6" w:rsidRDefault="002F7CD6" w:rsidP="002F7CD6">
      <w:pPr>
        <w:pStyle w:val="Akapitzlist"/>
        <w:numPr>
          <w:ilvl w:val="0"/>
          <w:numId w:val="27"/>
        </w:numPr>
        <w:spacing w:after="0" w:line="360" w:lineRule="auto"/>
        <w:jc w:val="both"/>
        <w:rPr>
          <w:rFonts w:ascii="Arial" w:eastAsia="Times New Roman" w:hAnsi="Arial" w:cs="Arial"/>
          <w:sz w:val="20"/>
          <w:szCs w:val="20"/>
        </w:rPr>
      </w:pPr>
      <w:r w:rsidRPr="002F7CD6">
        <w:rPr>
          <w:rFonts w:ascii="Arial" w:eastAsia="Times New Roman" w:hAnsi="Arial" w:cs="Arial"/>
          <w:sz w:val="20"/>
          <w:szCs w:val="20"/>
        </w:rPr>
        <w:t>zajęcia rewalidacyjne</w:t>
      </w:r>
    </w:p>
    <w:p w:rsidR="002F7CD6" w:rsidRDefault="002F7CD6" w:rsidP="002F7CD6">
      <w:pPr>
        <w:pStyle w:val="Akapitzlist"/>
        <w:numPr>
          <w:ilvl w:val="0"/>
          <w:numId w:val="27"/>
        </w:numPr>
        <w:spacing w:after="0" w:line="360" w:lineRule="auto"/>
        <w:jc w:val="both"/>
        <w:rPr>
          <w:rFonts w:ascii="Arial" w:eastAsia="Times New Roman" w:hAnsi="Arial" w:cs="Arial"/>
          <w:sz w:val="20"/>
          <w:szCs w:val="20"/>
        </w:rPr>
      </w:pPr>
      <w:r w:rsidRPr="002F7CD6">
        <w:rPr>
          <w:rFonts w:ascii="Arial" w:eastAsia="Times New Roman" w:hAnsi="Arial" w:cs="Arial"/>
          <w:sz w:val="20"/>
          <w:szCs w:val="20"/>
        </w:rPr>
        <w:t>zajęcia korekcyjno - kompensacyjne</w:t>
      </w:r>
    </w:p>
    <w:p w:rsidR="00681967" w:rsidRDefault="00681967" w:rsidP="002F7CD6">
      <w:pPr>
        <w:pStyle w:val="Akapitzlist"/>
        <w:numPr>
          <w:ilvl w:val="0"/>
          <w:numId w:val="27"/>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zajęcia </w:t>
      </w:r>
      <w:r w:rsidR="00503EEF">
        <w:rPr>
          <w:rFonts w:ascii="Arial" w:eastAsia="Times New Roman" w:hAnsi="Arial" w:cs="Arial"/>
          <w:sz w:val="20"/>
          <w:szCs w:val="20"/>
        </w:rPr>
        <w:t>rozwijające kreatywność</w:t>
      </w:r>
    </w:p>
    <w:p w:rsidR="00B7643F" w:rsidRDefault="00B7643F" w:rsidP="002F7CD6">
      <w:pPr>
        <w:pStyle w:val="Akapitzlist"/>
        <w:numPr>
          <w:ilvl w:val="0"/>
          <w:numId w:val="27"/>
        </w:numPr>
        <w:spacing w:after="0" w:line="360" w:lineRule="auto"/>
        <w:jc w:val="both"/>
        <w:rPr>
          <w:rFonts w:ascii="Arial" w:eastAsia="Times New Roman" w:hAnsi="Arial" w:cs="Arial"/>
          <w:sz w:val="20"/>
          <w:szCs w:val="20"/>
        </w:rPr>
      </w:pPr>
      <w:r>
        <w:rPr>
          <w:rFonts w:ascii="Arial" w:eastAsia="Times New Roman" w:hAnsi="Arial" w:cs="Arial"/>
          <w:sz w:val="20"/>
          <w:szCs w:val="20"/>
        </w:rPr>
        <w:t>zajęcia logopedyczne</w:t>
      </w:r>
    </w:p>
    <w:p w:rsidR="00B7643F" w:rsidRDefault="00B7643F" w:rsidP="002F7CD6">
      <w:pPr>
        <w:pStyle w:val="Akapitzlist"/>
        <w:numPr>
          <w:ilvl w:val="0"/>
          <w:numId w:val="27"/>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zajęcia </w:t>
      </w:r>
      <w:r w:rsidR="001B4CAD">
        <w:rPr>
          <w:rFonts w:ascii="Arial" w:eastAsia="Times New Roman" w:hAnsi="Arial" w:cs="Arial"/>
          <w:sz w:val="20"/>
          <w:szCs w:val="20"/>
        </w:rPr>
        <w:t xml:space="preserve">rozwijające kompetencję emocjonalno </w:t>
      </w:r>
      <w:r w:rsidR="000B27B6">
        <w:rPr>
          <w:rFonts w:ascii="Arial" w:eastAsia="Times New Roman" w:hAnsi="Arial" w:cs="Arial"/>
          <w:sz w:val="20"/>
          <w:szCs w:val="20"/>
        </w:rPr>
        <w:t>–</w:t>
      </w:r>
      <w:r w:rsidR="001B4CAD">
        <w:rPr>
          <w:rFonts w:ascii="Arial" w:eastAsia="Times New Roman" w:hAnsi="Arial" w:cs="Arial"/>
          <w:sz w:val="20"/>
          <w:szCs w:val="20"/>
        </w:rPr>
        <w:t xml:space="preserve"> </w:t>
      </w:r>
      <w:r w:rsidR="000B27B6">
        <w:rPr>
          <w:rFonts w:ascii="Arial" w:eastAsia="Times New Roman" w:hAnsi="Arial" w:cs="Arial"/>
          <w:sz w:val="20"/>
          <w:szCs w:val="20"/>
        </w:rPr>
        <w:t>społeczne</w:t>
      </w:r>
    </w:p>
    <w:p w:rsidR="000B27B6" w:rsidRDefault="000B27B6" w:rsidP="002F7CD6">
      <w:pPr>
        <w:pStyle w:val="Akapitzlist"/>
        <w:numPr>
          <w:ilvl w:val="0"/>
          <w:numId w:val="27"/>
        </w:numPr>
        <w:spacing w:after="0" w:line="360" w:lineRule="auto"/>
        <w:jc w:val="both"/>
        <w:rPr>
          <w:rFonts w:ascii="Arial" w:eastAsia="Times New Roman" w:hAnsi="Arial" w:cs="Arial"/>
          <w:sz w:val="20"/>
          <w:szCs w:val="20"/>
        </w:rPr>
      </w:pPr>
      <w:r>
        <w:rPr>
          <w:rFonts w:ascii="Arial" w:eastAsia="Times New Roman" w:hAnsi="Arial" w:cs="Arial"/>
          <w:sz w:val="20"/>
          <w:szCs w:val="20"/>
        </w:rPr>
        <w:t>zajęcia z psychologiem</w:t>
      </w:r>
    </w:p>
    <w:p w:rsidR="000B27B6" w:rsidRDefault="000B27B6" w:rsidP="002F7CD6">
      <w:pPr>
        <w:pStyle w:val="Akapitzlist"/>
        <w:numPr>
          <w:ilvl w:val="0"/>
          <w:numId w:val="27"/>
        </w:numPr>
        <w:spacing w:after="0" w:line="360" w:lineRule="auto"/>
        <w:jc w:val="both"/>
        <w:rPr>
          <w:rFonts w:ascii="Arial" w:eastAsia="Times New Roman" w:hAnsi="Arial" w:cs="Arial"/>
          <w:sz w:val="20"/>
          <w:szCs w:val="20"/>
        </w:rPr>
      </w:pPr>
      <w:r>
        <w:rPr>
          <w:rFonts w:ascii="Arial" w:eastAsia="Times New Roman" w:hAnsi="Arial" w:cs="Arial"/>
          <w:sz w:val="20"/>
          <w:szCs w:val="20"/>
        </w:rPr>
        <w:t>terapia pedagogiczna</w:t>
      </w:r>
    </w:p>
    <w:p w:rsidR="002F7CD6" w:rsidRDefault="002F7CD6" w:rsidP="002F7CD6">
      <w:pPr>
        <w:pStyle w:val="Akapitzlist"/>
        <w:spacing w:after="0" w:line="360" w:lineRule="auto"/>
        <w:jc w:val="both"/>
        <w:rPr>
          <w:rFonts w:ascii="Arial" w:eastAsia="Times New Roman" w:hAnsi="Arial" w:cs="Arial"/>
          <w:b/>
          <w:sz w:val="20"/>
          <w:szCs w:val="20"/>
        </w:rPr>
      </w:pPr>
    </w:p>
    <w:p w:rsidR="002F7CD6" w:rsidRPr="00BE0E63" w:rsidRDefault="002F7CD6" w:rsidP="00BE0E63">
      <w:pPr>
        <w:pStyle w:val="Akapitzlist"/>
        <w:spacing w:after="0" w:line="360" w:lineRule="auto"/>
        <w:jc w:val="both"/>
        <w:rPr>
          <w:rFonts w:ascii="Arial" w:eastAsia="Times New Roman" w:hAnsi="Arial" w:cs="Arial"/>
          <w:sz w:val="20"/>
          <w:szCs w:val="20"/>
        </w:rPr>
      </w:pPr>
      <w:r w:rsidRPr="002F7CD6">
        <w:rPr>
          <w:rFonts w:ascii="Arial" w:eastAsia="Times New Roman" w:hAnsi="Arial" w:cs="Arial"/>
          <w:b/>
          <w:sz w:val="20"/>
          <w:szCs w:val="20"/>
        </w:rPr>
        <w:t>Koła zainteresowań</w:t>
      </w:r>
      <w:r>
        <w:rPr>
          <w:rFonts w:ascii="Arial" w:eastAsia="Times New Roman" w:hAnsi="Arial" w:cs="Arial"/>
          <w:sz w:val="20"/>
          <w:szCs w:val="20"/>
        </w:rPr>
        <w:t>:</w:t>
      </w:r>
    </w:p>
    <w:p w:rsidR="002F7CD6" w:rsidRPr="002F7CD6" w:rsidRDefault="004F66D5" w:rsidP="002F7CD6">
      <w:pPr>
        <w:pStyle w:val="Akapitzlist"/>
        <w:numPr>
          <w:ilvl w:val="0"/>
          <w:numId w:val="28"/>
        </w:numPr>
        <w:spacing w:after="0" w:line="360" w:lineRule="auto"/>
        <w:jc w:val="both"/>
        <w:rPr>
          <w:rFonts w:ascii="Arial" w:eastAsia="Times New Roman" w:hAnsi="Arial" w:cs="Arial"/>
          <w:sz w:val="20"/>
          <w:szCs w:val="20"/>
        </w:rPr>
      </w:pPr>
      <w:r>
        <w:rPr>
          <w:rFonts w:ascii="Arial" w:eastAsia="Times New Roman" w:hAnsi="Arial" w:cs="Arial"/>
          <w:sz w:val="20"/>
          <w:szCs w:val="20"/>
        </w:rPr>
        <w:t>Szkolne Koło Sportowe</w:t>
      </w:r>
    </w:p>
    <w:p w:rsidR="00460B7A" w:rsidRDefault="00460B7A" w:rsidP="00460B7A">
      <w:pPr>
        <w:pStyle w:val="Akapitzlist"/>
        <w:spacing w:after="0" w:line="360" w:lineRule="auto"/>
        <w:jc w:val="both"/>
        <w:rPr>
          <w:rFonts w:ascii="Arial" w:eastAsia="Times New Roman" w:hAnsi="Arial" w:cs="Arial"/>
          <w:b/>
          <w:sz w:val="20"/>
          <w:szCs w:val="20"/>
        </w:rPr>
      </w:pPr>
    </w:p>
    <w:p w:rsidR="00B41C1D" w:rsidRDefault="004301B3" w:rsidP="003804E6">
      <w:pPr>
        <w:pStyle w:val="Akapitzlist"/>
        <w:spacing w:after="0" w:line="360" w:lineRule="auto"/>
        <w:jc w:val="both"/>
        <w:rPr>
          <w:rFonts w:ascii="Arial" w:eastAsia="Times New Roman" w:hAnsi="Arial" w:cs="Arial"/>
          <w:b/>
          <w:sz w:val="20"/>
          <w:szCs w:val="20"/>
        </w:rPr>
      </w:pPr>
      <w:r w:rsidRPr="004301B3">
        <w:rPr>
          <w:rFonts w:ascii="Arial" w:eastAsia="Times New Roman" w:hAnsi="Arial" w:cs="Arial"/>
          <w:b/>
          <w:sz w:val="20"/>
          <w:szCs w:val="20"/>
        </w:rPr>
        <w:t>Szkoła Podstawowa im. M. Rodziewiczówny w Żelaznej bierze udział w programach:</w:t>
      </w:r>
    </w:p>
    <w:p w:rsidR="00B41C1D" w:rsidRPr="009F0033" w:rsidRDefault="00B41C1D" w:rsidP="009F0033">
      <w:pPr>
        <w:pStyle w:val="Akapitzlist"/>
        <w:numPr>
          <w:ilvl w:val="0"/>
          <w:numId w:val="24"/>
        </w:numPr>
        <w:spacing w:after="0" w:line="360" w:lineRule="auto"/>
        <w:jc w:val="both"/>
        <w:rPr>
          <w:rFonts w:ascii="Arial" w:eastAsia="Times New Roman" w:hAnsi="Arial" w:cs="Arial"/>
          <w:sz w:val="20"/>
          <w:szCs w:val="20"/>
        </w:rPr>
      </w:pPr>
      <w:r w:rsidRPr="00B41C1D">
        <w:rPr>
          <w:rFonts w:ascii="Arial" w:eastAsia="Times New Roman" w:hAnsi="Arial" w:cs="Arial"/>
          <w:sz w:val="20"/>
          <w:szCs w:val="20"/>
        </w:rPr>
        <w:t>"Program dla szkół"</w:t>
      </w:r>
      <w:r w:rsidR="00966642">
        <w:rPr>
          <w:rFonts w:ascii="Arial" w:eastAsia="Times New Roman" w:hAnsi="Arial" w:cs="Arial"/>
          <w:sz w:val="20"/>
          <w:szCs w:val="20"/>
        </w:rPr>
        <w:t xml:space="preserve"> - "Owoce i warzywa,</w:t>
      </w:r>
      <w:r>
        <w:rPr>
          <w:rFonts w:ascii="Arial" w:eastAsia="Times New Roman" w:hAnsi="Arial" w:cs="Arial"/>
          <w:sz w:val="20"/>
          <w:szCs w:val="20"/>
        </w:rPr>
        <w:t xml:space="preserve"> mleko i przetwory mleczne dla szkół podstawowych".</w:t>
      </w:r>
    </w:p>
    <w:p w:rsidR="00D079A4" w:rsidRPr="003747FC" w:rsidRDefault="00D079A4" w:rsidP="009F0033">
      <w:pPr>
        <w:pStyle w:val="Akapitzlist"/>
        <w:spacing w:after="0" w:line="360" w:lineRule="auto"/>
        <w:ind w:left="0"/>
        <w:jc w:val="both"/>
        <w:rPr>
          <w:rFonts w:ascii="Arial" w:eastAsia="Times New Roman" w:hAnsi="Arial" w:cs="Arial"/>
          <w:sz w:val="20"/>
          <w:szCs w:val="20"/>
        </w:rPr>
      </w:pPr>
    </w:p>
    <w:p w:rsidR="00B41C1D" w:rsidRDefault="00460B7A" w:rsidP="00A66CDB">
      <w:pPr>
        <w:pStyle w:val="Akapitzlist"/>
        <w:spacing w:after="0" w:line="360" w:lineRule="auto"/>
        <w:ind w:left="360"/>
        <w:jc w:val="both"/>
        <w:rPr>
          <w:rFonts w:ascii="Arial" w:eastAsia="Times New Roman" w:hAnsi="Arial" w:cs="Arial"/>
          <w:b/>
          <w:sz w:val="20"/>
          <w:szCs w:val="20"/>
        </w:rPr>
      </w:pPr>
      <w:r>
        <w:rPr>
          <w:rFonts w:ascii="Arial" w:eastAsia="Times New Roman" w:hAnsi="Arial" w:cs="Arial"/>
          <w:b/>
          <w:sz w:val="20"/>
          <w:szCs w:val="20"/>
        </w:rPr>
        <w:tab/>
      </w:r>
      <w:r w:rsidR="00B41C1D" w:rsidRPr="004301B3">
        <w:rPr>
          <w:rFonts w:ascii="Arial" w:eastAsia="Times New Roman" w:hAnsi="Arial" w:cs="Arial"/>
          <w:b/>
          <w:sz w:val="20"/>
          <w:szCs w:val="20"/>
        </w:rPr>
        <w:t>Szkoła Podstawowa im. M. Rodziewiczówny w Żelaznej</w:t>
      </w:r>
      <w:r w:rsidR="005C4BDD">
        <w:rPr>
          <w:rFonts w:ascii="Arial" w:eastAsia="Times New Roman" w:hAnsi="Arial" w:cs="Arial"/>
          <w:b/>
          <w:sz w:val="20"/>
          <w:szCs w:val="20"/>
        </w:rPr>
        <w:t xml:space="preserve"> bierze udział w akcjach:</w:t>
      </w:r>
    </w:p>
    <w:p w:rsidR="008D7D80" w:rsidRDefault="00B41C1D" w:rsidP="000B27B6">
      <w:pPr>
        <w:pStyle w:val="Akapitzlist"/>
        <w:numPr>
          <w:ilvl w:val="0"/>
          <w:numId w:val="24"/>
        </w:numPr>
        <w:spacing w:after="0" w:line="360" w:lineRule="auto"/>
        <w:jc w:val="both"/>
        <w:rPr>
          <w:rFonts w:ascii="Arial" w:eastAsia="Times New Roman" w:hAnsi="Arial" w:cs="Arial"/>
          <w:sz w:val="20"/>
          <w:szCs w:val="20"/>
        </w:rPr>
      </w:pPr>
      <w:r w:rsidRPr="00B41C1D">
        <w:rPr>
          <w:rFonts w:ascii="Arial" w:eastAsia="Times New Roman" w:hAnsi="Arial" w:cs="Arial"/>
          <w:sz w:val="20"/>
          <w:szCs w:val="20"/>
        </w:rPr>
        <w:t>Sprzątanie Świata</w:t>
      </w:r>
    </w:p>
    <w:p w:rsidR="000B27B6" w:rsidRPr="000B27B6" w:rsidRDefault="000B27B6" w:rsidP="000B27B6">
      <w:pPr>
        <w:pStyle w:val="Akapitzlist"/>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Pomoc dla Ukrainy</w:t>
      </w:r>
    </w:p>
    <w:p w:rsidR="002F7CD6" w:rsidRDefault="002F7CD6" w:rsidP="00DD0CB6">
      <w:pPr>
        <w:pStyle w:val="Akapitzlist"/>
        <w:spacing w:after="0" w:line="360" w:lineRule="auto"/>
        <w:jc w:val="both"/>
        <w:rPr>
          <w:rFonts w:ascii="Arial" w:eastAsia="Times New Roman" w:hAnsi="Arial" w:cs="Arial"/>
          <w:sz w:val="20"/>
          <w:szCs w:val="20"/>
        </w:rPr>
      </w:pPr>
    </w:p>
    <w:p w:rsidR="00DD0CB6" w:rsidRDefault="00DD0CB6" w:rsidP="00DD0CB6">
      <w:pPr>
        <w:pStyle w:val="Akapitzlist"/>
        <w:spacing w:after="0" w:line="360" w:lineRule="auto"/>
        <w:jc w:val="both"/>
        <w:rPr>
          <w:rFonts w:ascii="Arial" w:eastAsia="Times New Roman" w:hAnsi="Arial" w:cs="Arial"/>
          <w:b/>
          <w:sz w:val="20"/>
          <w:szCs w:val="20"/>
        </w:rPr>
      </w:pPr>
      <w:r w:rsidRPr="00DD0CB6">
        <w:rPr>
          <w:rFonts w:ascii="Arial" w:eastAsia="Times New Roman" w:hAnsi="Arial" w:cs="Arial"/>
          <w:b/>
          <w:sz w:val="20"/>
          <w:szCs w:val="20"/>
        </w:rPr>
        <w:t>Wolontariat</w:t>
      </w:r>
    </w:p>
    <w:p w:rsidR="005A5F82" w:rsidRDefault="00DD0CB6" w:rsidP="00DD0CB6">
      <w:pPr>
        <w:pStyle w:val="Akapitzlist"/>
        <w:numPr>
          <w:ilvl w:val="0"/>
          <w:numId w:val="24"/>
        </w:numPr>
        <w:spacing w:after="0" w:line="360" w:lineRule="auto"/>
        <w:jc w:val="both"/>
        <w:rPr>
          <w:rFonts w:ascii="Arial" w:eastAsia="Times New Roman" w:hAnsi="Arial" w:cs="Arial"/>
          <w:sz w:val="20"/>
          <w:szCs w:val="20"/>
        </w:rPr>
      </w:pPr>
      <w:r w:rsidRPr="00DD0CB6">
        <w:rPr>
          <w:rFonts w:ascii="Arial" w:eastAsia="Times New Roman" w:hAnsi="Arial" w:cs="Arial"/>
          <w:sz w:val="20"/>
          <w:szCs w:val="20"/>
        </w:rPr>
        <w:t>"Wkręć się w pomaganie" - zbiórka plastikowych nakrętek</w:t>
      </w:r>
    </w:p>
    <w:p w:rsidR="00DD0CB6" w:rsidRDefault="005A5F82" w:rsidP="00DD0CB6">
      <w:pPr>
        <w:pStyle w:val="Akapitzlist"/>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Opieka nad Grobem Nieznanego Żołnierza</w:t>
      </w:r>
      <w:r w:rsidR="00DD0CB6" w:rsidRPr="00DD0CB6">
        <w:rPr>
          <w:rFonts w:ascii="Arial" w:eastAsia="Times New Roman" w:hAnsi="Arial" w:cs="Arial"/>
          <w:sz w:val="20"/>
          <w:szCs w:val="20"/>
        </w:rPr>
        <w:t xml:space="preserve"> </w:t>
      </w:r>
      <w:r>
        <w:rPr>
          <w:rFonts w:ascii="Arial" w:eastAsia="Times New Roman" w:hAnsi="Arial" w:cs="Arial"/>
          <w:sz w:val="20"/>
          <w:szCs w:val="20"/>
        </w:rPr>
        <w:t>i miejscem upamiętniającym patronkę szkoły</w:t>
      </w:r>
    </w:p>
    <w:p w:rsidR="00465F34" w:rsidRDefault="005A5F82" w:rsidP="00AC676E">
      <w:pPr>
        <w:pStyle w:val="Akapitzlist"/>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"Pomagamy czworonogom ze schroniska w Skierniewicach"</w:t>
      </w:r>
    </w:p>
    <w:p w:rsidR="00AC676E" w:rsidRPr="00AC676E" w:rsidRDefault="005C4BDD" w:rsidP="00AC676E">
      <w:pPr>
        <w:pStyle w:val="Akapitzlist"/>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AC676E" w:rsidRPr="00A67152">
        <w:rPr>
          <w:rFonts w:ascii="Arial" w:eastAsia="Times New Roman" w:hAnsi="Arial" w:cs="Arial"/>
          <w:sz w:val="20"/>
          <w:szCs w:val="20"/>
        </w:rPr>
        <w:t>Góra Grosza</w:t>
      </w:r>
      <w:r>
        <w:rPr>
          <w:rFonts w:ascii="Arial" w:eastAsia="Times New Roman" w:hAnsi="Arial" w:cs="Arial"/>
          <w:sz w:val="20"/>
          <w:szCs w:val="20"/>
        </w:rPr>
        <w:t>”</w:t>
      </w:r>
    </w:p>
    <w:p w:rsidR="005C4BDD" w:rsidRPr="005C4BDD" w:rsidRDefault="00214F74" w:rsidP="005C4BDD">
      <w:pPr>
        <w:pStyle w:val="Akapitzlist"/>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Światowy Dzień Wolontariatu  - apel szkolny</w:t>
      </w:r>
    </w:p>
    <w:p w:rsidR="005C4BDD" w:rsidRDefault="005C4BDD" w:rsidP="005C4BDD">
      <w:pPr>
        <w:pStyle w:val="Akapitzlist"/>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Zbiórka baterii i zużytych telefonów</w:t>
      </w:r>
    </w:p>
    <w:p w:rsidR="005C4BDD" w:rsidRDefault="005C4BDD" w:rsidP="005C4BDD">
      <w:pPr>
        <w:pStyle w:val="Akapitzlist"/>
        <w:spacing w:after="0" w:line="360" w:lineRule="auto"/>
        <w:jc w:val="both"/>
        <w:rPr>
          <w:rFonts w:ascii="Arial" w:eastAsia="Times New Roman" w:hAnsi="Arial" w:cs="Arial"/>
          <w:sz w:val="20"/>
          <w:szCs w:val="20"/>
        </w:rPr>
      </w:pPr>
    </w:p>
    <w:p w:rsidR="00460B7A" w:rsidRDefault="00460B7A" w:rsidP="00460B7A">
      <w:pPr>
        <w:pStyle w:val="Akapitzlist"/>
        <w:spacing w:after="0" w:line="360" w:lineRule="auto"/>
        <w:jc w:val="both"/>
        <w:rPr>
          <w:rFonts w:ascii="Arial" w:eastAsia="Times New Roman" w:hAnsi="Arial" w:cs="Arial"/>
          <w:b/>
          <w:sz w:val="20"/>
          <w:szCs w:val="20"/>
        </w:rPr>
      </w:pPr>
      <w:r w:rsidRPr="00A67152">
        <w:rPr>
          <w:rFonts w:ascii="Arial" w:eastAsia="Times New Roman" w:hAnsi="Arial" w:cs="Arial"/>
          <w:b/>
          <w:sz w:val="20"/>
          <w:szCs w:val="20"/>
        </w:rPr>
        <w:t>Konkursy szkolne</w:t>
      </w:r>
      <w:r w:rsidR="00016404" w:rsidRPr="00A67152">
        <w:rPr>
          <w:rFonts w:ascii="Arial" w:eastAsia="Times New Roman" w:hAnsi="Arial" w:cs="Arial"/>
          <w:b/>
          <w:sz w:val="20"/>
          <w:szCs w:val="20"/>
        </w:rPr>
        <w:t>:</w:t>
      </w:r>
      <w:r w:rsidR="002467AD">
        <w:rPr>
          <w:rFonts w:ascii="Arial" w:eastAsia="Times New Roman" w:hAnsi="Arial" w:cs="Arial"/>
          <w:b/>
          <w:sz w:val="20"/>
          <w:szCs w:val="20"/>
        </w:rPr>
        <w:t xml:space="preserve"> </w:t>
      </w:r>
    </w:p>
    <w:p w:rsidR="005C4BDD" w:rsidRPr="009C0177" w:rsidRDefault="005C4BDD" w:rsidP="009C0177">
      <w:pPr>
        <w:pStyle w:val="Akapitzlist"/>
        <w:numPr>
          <w:ilvl w:val="0"/>
          <w:numId w:val="35"/>
        </w:numPr>
        <w:spacing w:after="0" w:line="360" w:lineRule="auto"/>
        <w:rPr>
          <w:rFonts w:ascii="Arial" w:eastAsia="Times New Roman" w:hAnsi="Arial" w:cs="Arial"/>
          <w:sz w:val="20"/>
          <w:szCs w:val="20"/>
        </w:rPr>
      </w:pPr>
      <w:r w:rsidRPr="009C0177">
        <w:rPr>
          <w:rFonts w:ascii="Arial" w:eastAsia="Times New Roman" w:hAnsi="Arial" w:cs="Arial"/>
          <w:sz w:val="20"/>
          <w:szCs w:val="20"/>
        </w:rPr>
        <w:t>„Liga klas” dla uczniów klas 4-8</w:t>
      </w:r>
      <w:r w:rsidRPr="009C0177">
        <w:rPr>
          <w:rFonts w:ascii="Arial" w:eastAsia="Times New Roman" w:hAnsi="Arial" w:cs="Arial"/>
          <w:sz w:val="20"/>
          <w:szCs w:val="20"/>
        </w:rPr>
        <w:br/>
        <w:t xml:space="preserve"> „Mała Liga klas” dla uczniów klas 1-3</w:t>
      </w:r>
    </w:p>
    <w:p w:rsidR="00D12513" w:rsidRDefault="00D12513" w:rsidP="000230D8">
      <w:pPr>
        <w:pStyle w:val="Akapitzlist"/>
        <w:spacing w:after="0" w:line="360" w:lineRule="auto"/>
        <w:ind w:left="360"/>
        <w:jc w:val="both"/>
        <w:rPr>
          <w:rFonts w:ascii="Arial" w:eastAsia="Times New Roman" w:hAnsi="Arial" w:cs="Arial"/>
          <w:b/>
          <w:sz w:val="20"/>
          <w:szCs w:val="20"/>
        </w:rPr>
      </w:pPr>
    </w:p>
    <w:p w:rsidR="00243977" w:rsidRDefault="00243977" w:rsidP="000230D8">
      <w:pPr>
        <w:pStyle w:val="Akapitzlist"/>
        <w:spacing w:after="0" w:line="360" w:lineRule="auto"/>
        <w:ind w:left="360"/>
        <w:jc w:val="both"/>
        <w:rPr>
          <w:rFonts w:ascii="Arial" w:eastAsia="Times New Roman" w:hAnsi="Arial" w:cs="Arial"/>
          <w:b/>
          <w:sz w:val="20"/>
          <w:szCs w:val="20"/>
        </w:rPr>
      </w:pPr>
    </w:p>
    <w:p w:rsidR="00243977" w:rsidRDefault="00243977" w:rsidP="000230D8">
      <w:pPr>
        <w:pStyle w:val="Akapitzlist"/>
        <w:spacing w:after="0" w:line="360" w:lineRule="auto"/>
        <w:ind w:left="360"/>
        <w:jc w:val="both"/>
        <w:rPr>
          <w:rFonts w:ascii="Arial" w:eastAsia="Times New Roman" w:hAnsi="Arial" w:cs="Arial"/>
          <w:b/>
          <w:sz w:val="20"/>
          <w:szCs w:val="20"/>
        </w:rPr>
      </w:pPr>
    </w:p>
    <w:p w:rsidR="00243977" w:rsidRDefault="00243977" w:rsidP="000230D8">
      <w:pPr>
        <w:pStyle w:val="Akapitzlist"/>
        <w:spacing w:after="0" w:line="360" w:lineRule="auto"/>
        <w:ind w:left="360"/>
        <w:jc w:val="both"/>
        <w:rPr>
          <w:rFonts w:ascii="Arial" w:eastAsia="Times New Roman" w:hAnsi="Arial" w:cs="Arial"/>
          <w:b/>
          <w:sz w:val="20"/>
          <w:szCs w:val="20"/>
        </w:rPr>
      </w:pPr>
    </w:p>
    <w:p w:rsidR="00243977" w:rsidRDefault="00243977" w:rsidP="000230D8">
      <w:pPr>
        <w:pStyle w:val="Akapitzlist"/>
        <w:spacing w:after="0" w:line="360" w:lineRule="auto"/>
        <w:ind w:left="360"/>
        <w:jc w:val="both"/>
        <w:rPr>
          <w:rFonts w:ascii="Arial" w:eastAsia="Times New Roman" w:hAnsi="Arial" w:cs="Arial"/>
          <w:b/>
          <w:sz w:val="20"/>
          <w:szCs w:val="20"/>
        </w:rPr>
      </w:pPr>
    </w:p>
    <w:p w:rsidR="00243977" w:rsidRDefault="00243977" w:rsidP="000230D8">
      <w:pPr>
        <w:pStyle w:val="Akapitzlist"/>
        <w:spacing w:after="0" w:line="360" w:lineRule="auto"/>
        <w:ind w:left="360"/>
        <w:jc w:val="both"/>
        <w:rPr>
          <w:rFonts w:ascii="Arial" w:eastAsia="Times New Roman" w:hAnsi="Arial" w:cs="Arial"/>
          <w:b/>
          <w:sz w:val="20"/>
          <w:szCs w:val="20"/>
        </w:rPr>
      </w:pPr>
    </w:p>
    <w:p w:rsidR="000230D8" w:rsidRPr="00D12513" w:rsidRDefault="000230D8" w:rsidP="000230D8">
      <w:pPr>
        <w:pStyle w:val="Akapitzlist"/>
        <w:numPr>
          <w:ilvl w:val="0"/>
          <w:numId w:val="13"/>
        </w:numPr>
        <w:spacing w:after="0" w:line="360" w:lineRule="auto"/>
        <w:jc w:val="both"/>
        <w:rPr>
          <w:rFonts w:ascii="Arial" w:eastAsia="Times New Roman" w:hAnsi="Arial" w:cs="Arial"/>
          <w:sz w:val="20"/>
          <w:szCs w:val="20"/>
        </w:rPr>
      </w:pPr>
      <w:r>
        <w:rPr>
          <w:rFonts w:ascii="Arial" w:eastAsia="Times New Roman" w:hAnsi="Arial" w:cs="Arial"/>
          <w:b/>
          <w:sz w:val="20"/>
          <w:szCs w:val="20"/>
        </w:rPr>
        <w:t>Treści i działania o charakterze  wychowawczo –profilaktycznym oddziału przedszkolnego.</w:t>
      </w:r>
    </w:p>
    <w:p w:rsidR="00D12513" w:rsidRDefault="00D12513" w:rsidP="00D12513">
      <w:pPr>
        <w:pStyle w:val="Akapitzlist"/>
        <w:spacing w:after="0" w:line="360" w:lineRule="auto"/>
        <w:ind w:left="360"/>
        <w:jc w:val="both"/>
        <w:rPr>
          <w:rFonts w:ascii="Arial" w:eastAsia="Times New Roman" w:hAnsi="Arial" w:cs="Arial"/>
          <w:sz w:val="20"/>
          <w:szCs w:val="20"/>
        </w:rPr>
      </w:pPr>
    </w:p>
    <w:p w:rsidR="000230D8" w:rsidRDefault="000230D8" w:rsidP="000230D8">
      <w:pPr>
        <w:spacing w:after="0" w:line="240" w:lineRule="auto"/>
        <w:rPr>
          <w:rFonts w:ascii="Arial" w:eastAsia="Times New Roman" w:hAnsi="Arial" w:cs="Arial"/>
          <w:sz w:val="20"/>
          <w:szCs w:val="20"/>
        </w:rPr>
      </w:pPr>
    </w:p>
    <w:tbl>
      <w:tblPr>
        <w:tblW w:w="9196" w:type="dxa"/>
        <w:tblInd w:w="-5" w:type="dxa"/>
        <w:tblLayout w:type="fixed"/>
        <w:tblCellMar>
          <w:top w:w="57" w:type="dxa"/>
          <w:left w:w="57" w:type="dxa"/>
          <w:bottom w:w="57" w:type="dxa"/>
          <w:right w:w="57" w:type="dxa"/>
        </w:tblCellMar>
        <w:tblLook w:val="0000"/>
      </w:tblPr>
      <w:tblGrid>
        <w:gridCol w:w="4065"/>
        <w:gridCol w:w="5131"/>
      </w:tblGrid>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b/>
                <w:sz w:val="20"/>
                <w:szCs w:val="20"/>
              </w:rPr>
            </w:pPr>
            <w:r>
              <w:rPr>
                <w:rFonts w:ascii="Arial" w:eastAsia="Times New Roman" w:hAnsi="Arial" w:cs="Arial"/>
                <w:b/>
                <w:sz w:val="20"/>
                <w:szCs w:val="20"/>
              </w:rPr>
              <w:t>Zadania o charakterze wychowawczo- profilaktycznym</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0230D8" w:rsidP="00ED373F">
            <w:pPr>
              <w:spacing w:after="0" w:line="240" w:lineRule="auto"/>
            </w:pPr>
            <w:r>
              <w:rPr>
                <w:rFonts w:ascii="Arial" w:eastAsia="Times New Roman" w:hAnsi="Arial" w:cs="Arial"/>
                <w:b/>
                <w:sz w:val="20"/>
                <w:szCs w:val="20"/>
              </w:rPr>
              <w:t>Sposoby realizacji zadań</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hAnsi="Arial" w:cs="Arial"/>
                <w:sz w:val="20"/>
                <w:szCs w:val="20"/>
              </w:rPr>
              <w:t>Wzajemne poznanie się.</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1. Dzieci</w:t>
            </w:r>
            <w:r w:rsidR="000230D8">
              <w:rPr>
                <w:rFonts w:ascii="Arial" w:eastAsia="Times New Roman" w:hAnsi="Arial" w:cs="Arial"/>
                <w:sz w:val="20"/>
                <w:szCs w:val="20"/>
              </w:rPr>
              <w:t xml:space="preserve"> biorą udział w zabawach integr</w:t>
            </w:r>
            <w:r>
              <w:rPr>
                <w:rFonts w:ascii="Arial" w:eastAsia="Times New Roman" w:hAnsi="Arial" w:cs="Arial"/>
                <w:sz w:val="20"/>
                <w:szCs w:val="20"/>
              </w:rPr>
              <w:t>ujących grupę</w:t>
            </w:r>
            <w:r w:rsidR="000230D8">
              <w:rPr>
                <w:rFonts w:ascii="Arial" w:eastAsia="Times New Roman" w:hAnsi="Arial" w:cs="Arial"/>
                <w:sz w:val="20"/>
                <w:szCs w:val="20"/>
              </w:rPr>
              <w:t>.</w:t>
            </w:r>
          </w:p>
          <w:p w:rsidR="00290552" w:rsidRPr="00290552"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2. Udzi</w:t>
            </w:r>
            <w:r w:rsidR="00EA3A84">
              <w:rPr>
                <w:rFonts w:ascii="Arial" w:eastAsia="Times New Roman" w:hAnsi="Arial" w:cs="Arial"/>
                <w:sz w:val="20"/>
                <w:szCs w:val="20"/>
              </w:rPr>
              <w:t>ał w uroczystościach</w:t>
            </w:r>
            <w:r>
              <w:rPr>
                <w:rFonts w:ascii="Arial" w:eastAsia="Times New Roman" w:hAnsi="Arial" w:cs="Arial"/>
                <w:sz w:val="20"/>
                <w:szCs w:val="20"/>
              </w:rPr>
              <w:t xml:space="preserve"> szkolnych.</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Tworzenie warunków rozwoju indywidualnych </w:t>
            </w:r>
          </w:p>
          <w:p w:rsidR="000230D8" w:rsidRDefault="000230D8" w:rsidP="00ED373F">
            <w:pPr>
              <w:spacing w:after="0" w:line="240" w:lineRule="auto"/>
              <w:rPr>
                <w:rFonts w:ascii="Arial" w:hAnsi="Arial" w:cs="Arial"/>
                <w:sz w:val="20"/>
                <w:szCs w:val="20"/>
              </w:rPr>
            </w:pPr>
            <w:r>
              <w:rPr>
                <w:rFonts w:ascii="Arial" w:eastAsia="Times New Roman" w:hAnsi="Arial" w:cs="Arial"/>
                <w:sz w:val="20"/>
                <w:szCs w:val="20"/>
              </w:rPr>
              <w:t>zainteresowań.</w:t>
            </w:r>
          </w:p>
          <w:p w:rsidR="000230D8" w:rsidRDefault="000230D8" w:rsidP="00ED373F">
            <w:pPr>
              <w:spacing w:after="0" w:line="240" w:lineRule="auto"/>
              <w:rPr>
                <w:rFonts w:ascii="Arial"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1.Indywidualna</w:t>
            </w:r>
            <w:r w:rsidR="00EA3A84">
              <w:rPr>
                <w:rFonts w:ascii="Arial" w:eastAsia="Times New Roman" w:hAnsi="Arial" w:cs="Arial"/>
                <w:sz w:val="20"/>
                <w:szCs w:val="20"/>
              </w:rPr>
              <w:t xml:space="preserve"> lub grupowa  praca z dzieckiem</w:t>
            </w:r>
            <w:r>
              <w:rPr>
                <w:rFonts w:ascii="Arial" w:eastAsia="Times New Roman" w:hAnsi="Arial" w:cs="Arial"/>
                <w:sz w:val="20"/>
                <w:szCs w:val="20"/>
              </w:rPr>
              <w:t xml:space="preserve">  uzdolnionym - przygotowanie go do</w:t>
            </w:r>
            <w:r w:rsidR="00EA3A84">
              <w:rPr>
                <w:rFonts w:ascii="Arial" w:eastAsia="Times New Roman" w:hAnsi="Arial" w:cs="Arial"/>
                <w:sz w:val="20"/>
                <w:szCs w:val="20"/>
              </w:rPr>
              <w:t xml:space="preserve"> konkursu.</w:t>
            </w:r>
            <w:r>
              <w:rPr>
                <w:rFonts w:ascii="Arial" w:eastAsia="Times New Roman" w:hAnsi="Arial" w:cs="Arial"/>
                <w:sz w:val="20"/>
                <w:szCs w:val="20"/>
              </w:rPr>
              <w:t xml:space="preserve"> </w:t>
            </w:r>
          </w:p>
          <w:p w:rsidR="000230D8" w:rsidRDefault="000230D8" w:rsidP="00ED373F">
            <w:pPr>
              <w:spacing w:after="0" w:line="240" w:lineRule="auto"/>
            </w:pPr>
            <w:r>
              <w:rPr>
                <w:rFonts w:ascii="Arial" w:eastAsia="Times New Roman" w:hAnsi="Arial" w:cs="Arial"/>
                <w:sz w:val="20"/>
                <w:szCs w:val="20"/>
              </w:rPr>
              <w:t>2. Organizacja i uczestnictwo w różnego rodzaju konkursach.</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Poznanie reguł zachowania w  miejscach publicznych.</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1.Dzieci</w:t>
            </w:r>
            <w:r w:rsidR="000230D8">
              <w:rPr>
                <w:rFonts w:ascii="Arial" w:eastAsia="Times New Roman" w:hAnsi="Arial" w:cs="Arial"/>
                <w:sz w:val="20"/>
                <w:szCs w:val="20"/>
              </w:rPr>
              <w:t xml:space="preserve"> stosują formy dobrego zachowania.</w:t>
            </w:r>
          </w:p>
          <w:p w:rsidR="000230D8" w:rsidRDefault="000230D8" w:rsidP="00ED373F">
            <w:pPr>
              <w:spacing w:after="0" w:line="240" w:lineRule="auto"/>
            </w:pPr>
            <w:r>
              <w:rPr>
                <w:rFonts w:ascii="Arial" w:eastAsia="Times New Roman" w:hAnsi="Arial" w:cs="Arial"/>
                <w:sz w:val="20"/>
                <w:szCs w:val="20"/>
              </w:rPr>
              <w:t>2. Biorą udział w imprezach kulturalnych z zachowaniem zasad bezpieczeństwa i dobrego zachowania.</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Przeciwdziałanie agresji i  przemocy utrudniające życie we współczesnym świecie.</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Pr="003B5573"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1. Praca nad doskonalenie swojego charakteru</w:t>
            </w:r>
            <w:r>
              <w:rPr>
                <w:rFonts w:ascii="Arial" w:eastAsia="Times New Roman" w:hAnsi="Arial" w:cs="Arial"/>
                <w:sz w:val="20"/>
                <w:szCs w:val="20"/>
              </w:rPr>
              <w:br/>
              <w:t xml:space="preserve"> i wyzbyciu się słabości.</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Bezpieczeństwo.</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1.Nauczyciele zapoznają dzieci</w:t>
            </w:r>
            <w:r w:rsidR="000230D8">
              <w:rPr>
                <w:rFonts w:ascii="Arial" w:eastAsia="Times New Roman" w:hAnsi="Arial" w:cs="Arial"/>
                <w:sz w:val="20"/>
                <w:szCs w:val="20"/>
              </w:rPr>
              <w:t xml:space="preserve"> z regulaminami.</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2. Organizacja pogadanek, zajęć warsztatowych dotyczących bezpieczeństwa.</w:t>
            </w:r>
          </w:p>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3. Zapoznanie dzieci</w:t>
            </w:r>
            <w:r w:rsidR="000230D8">
              <w:rPr>
                <w:rFonts w:ascii="Arial" w:eastAsia="Times New Roman" w:hAnsi="Arial" w:cs="Arial"/>
                <w:sz w:val="20"/>
                <w:szCs w:val="20"/>
              </w:rPr>
              <w:t xml:space="preserve"> z telefonami alarmowymi,</w:t>
            </w:r>
            <w:r w:rsidR="000230D8">
              <w:rPr>
                <w:rFonts w:ascii="Arial" w:eastAsia="Times New Roman" w:hAnsi="Arial" w:cs="Arial"/>
                <w:sz w:val="20"/>
                <w:szCs w:val="20"/>
              </w:rPr>
              <w:br/>
              <w:t xml:space="preserve"> z zasadami pierwszej pomocy. </w:t>
            </w:r>
          </w:p>
          <w:p w:rsidR="00A34506" w:rsidRPr="003B5573"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4</w:t>
            </w:r>
            <w:r w:rsidR="000230D8">
              <w:rPr>
                <w:rFonts w:ascii="Arial" w:eastAsia="Times New Roman" w:hAnsi="Arial" w:cs="Arial"/>
                <w:sz w:val="20"/>
                <w:szCs w:val="20"/>
              </w:rPr>
              <w:t>. Zapoz</w:t>
            </w:r>
            <w:r>
              <w:rPr>
                <w:rFonts w:ascii="Arial" w:eastAsia="Times New Roman" w:hAnsi="Arial" w:cs="Arial"/>
                <w:sz w:val="20"/>
                <w:szCs w:val="20"/>
              </w:rPr>
              <w:t>nanie z zasadami BHP na zajęciach</w:t>
            </w:r>
            <w:r w:rsidR="000230D8">
              <w:rPr>
                <w:rFonts w:ascii="Arial" w:eastAsia="Times New Roman" w:hAnsi="Arial" w:cs="Arial"/>
                <w:sz w:val="20"/>
                <w:szCs w:val="20"/>
              </w:rPr>
              <w:t>.</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Wdra</w:t>
            </w:r>
            <w:r w:rsidR="00EA3A84">
              <w:rPr>
                <w:rFonts w:ascii="Arial" w:eastAsia="Times New Roman" w:hAnsi="Arial" w:cs="Arial"/>
                <w:sz w:val="20"/>
                <w:szCs w:val="20"/>
              </w:rPr>
              <w:t>żanie dzieci</w:t>
            </w:r>
            <w:r>
              <w:rPr>
                <w:rFonts w:ascii="Arial" w:eastAsia="Times New Roman" w:hAnsi="Arial" w:cs="Arial"/>
                <w:sz w:val="20"/>
                <w:szCs w:val="20"/>
              </w:rPr>
              <w:t xml:space="preserve"> do samodzielności.</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1. Uczestnictwo w pogadankach dotyczących samodzielności w wykonywaniu czynności s</w:t>
            </w:r>
            <w:r w:rsidR="00EA3A84">
              <w:rPr>
                <w:rFonts w:ascii="Arial" w:eastAsia="Times New Roman" w:hAnsi="Arial" w:cs="Arial"/>
                <w:sz w:val="20"/>
                <w:szCs w:val="20"/>
              </w:rPr>
              <w:t>amoobsługowych i pracy na zajęciach</w:t>
            </w:r>
            <w:r>
              <w:rPr>
                <w:rFonts w:ascii="Arial" w:eastAsia="Times New Roman" w:hAnsi="Arial" w:cs="Arial"/>
                <w:sz w:val="20"/>
                <w:szCs w:val="20"/>
              </w:rPr>
              <w:t>.</w:t>
            </w:r>
          </w:p>
          <w:p w:rsidR="000230D8" w:rsidRPr="00A124F9" w:rsidRDefault="000230D8" w:rsidP="00ED373F">
            <w:pPr>
              <w:spacing w:after="0" w:line="240" w:lineRule="auto"/>
              <w:rPr>
                <w:rFonts w:ascii="Arial" w:eastAsia="Times New Roman" w:hAnsi="Arial" w:cs="Arial"/>
                <w:sz w:val="20"/>
                <w:szCs w:val="20"/>
              </w:rPr>
            </w:pP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Tolerancja dla inności. Prawa dziecka.</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1.Zapoznanie z prawami dziecka wynikającymi </w:t>
            </w:r>
            <w:r>
              <w:rPr>
                <w:rFonts w:ascii="Arial" w:eastAsia="Times New Roman" w:hAnsi="Arial" w:cs="Arial"/>
                <w:sz w:val="20"/>
                <w:szCs w:val="20"/>
              </w:rPr>
              <w:br/>
              <w:t>z Konwencji o Prawach Dziecka.</w:t>
            </w:r>
          </w:p>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2. Poznanie obowiązków dziecka</w:t>
            </w:r>
            <w:r w:rsidR="000230D8">
              <w:rPr>
                <w:rFonts w:ascii="Arial" w:eastAsia="Times New Roman" w:hAnsi="Arial" w:cs="Arial"/>
                <w:sz w:val="20"/>
                <w:szCs w:val="20"/>
              </w:rPr>
              <w:t>.</w:t>
            </w:r>
            <w:r w:rsidR="000230D8">
              <w:rPr>
                <w:rFonts w:ascii="Arial" w:eastAsia="Times New Roman" w:hAnsi="Arial" w:cs="Arial"/>
                <w:sz w:val="20"/>
                <w:szCs w:val="20"/>
              </w:rPr>
              <w:br/>
              <w:t>3.</w:t>
            </w:r>
            <w:r w:rsidR="000230D8">
              <w:rPr>
                <w:rFonts w:ascii="Arial" w:hAnsi="Arial" w:cs="Arial"/>
                <w:sz w:val="20"/>
                <w:szCs w:val="20"/>
              </w:rPr>
              <w:t xml:space="preserve"> </w:t>
            </w:r>
            <w:r w:rsidR="000230D8">
              <w:rPr>
                <w:rFonts w:ascii="Arial" w:eastAsia="Times New Roman" w:hAnsi="Arial" w:cs="Arial"/>
                <w:sz w:val="20"/>
                <w:szCs w:val="20"/>
              </w:rPr>
              <w:t xml:space="preserve"> Nauczyciele uświadamiają dzieciom, do kogo mogą się zwrócić  z prośbą o pomoc.</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4. Uczestniczą w pogadankach na temat tolerancji </w:t>
            </w:r>
            <w:r>
              <w:rPr>
                <w:rFonts w:ascii="Arial" w:eastAsia="Times New Roman" w:hAnsi="Arial" w:cs="Arial"/>
                <w:sz w:val="20"/>
                <w:szCs w:val="20"/>
              </w:rPr>
              <w:br/>
              <w:t>i szacunku dla drugiego człowieka.</w:t>
            </w:r>
          </w:p>
          <w:p w:rsidR="00EA3A84" w:rsidRDefault="00EA3A84" w:rsidP="00ED373F">
            <w:pPr>
              <w:spacing w:after="0" w:line="240" w:lineRule="auto"/>
            </w:pPr>
            <w:r>
              <w:rPr>
                <w:rFonts w:ascii="Arial" w:eastAsia="Times New Roman" w:hAnsi="Arial" w:cs="Arial"/>
                <w:sz w:val="20"/>
                <w:szCs w:val="20"/>
              </w:rPr>
              <w:t>5. Program „Międzynarodowy Projekt Edukacyjny - Emocja”</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hAnsi="Arial" w:cs="Arial"/>
                <w:sz w:val="20"/>
                <w:szCs w:val="20"/>
              </w:rPr>
              <w:t>Dbałość o dobry klimat w szkole.</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1</w:t>
            </w:r>
            <w:r w:rsidR="000230D8">
              <w:rPr>
                <w:rFonts w:ascii="Arial" w:eastAsia="Times New Roman" w:hAnsi="Arial" w:cs="Arial"/>
                <w:sz w:val="20"/>
                <w:szCs w:val="20"/>
              </w:rPr>
              <w:t>. Obserwacja zachowań na tle rówieśników.</w:t>
            </w:r>
          </w:p>
          <w:p w:rsidR="00A34506" w:rsidRPr="00BF3EC4" w:rsidRDefault="00A34506" w:rsidP="00ED373F">
            <w:pPr>
              <w:spacing w:after="0" w:line="240" w:lineRule="auto"/>
              <w:rPr>
                <w:rFonts w:ascii="Arial" w:eastAsia="Times New Roman" w:hAnsi="Arial" w:cs="Arial"/>
                <w:sz w:val="20"/>
                <w:szCs w:val="20"/>
              </w:rPr>
            </w:pPr>
            <w:r>
              <w:rPr>
                <w:rFonts w:ascii="Arial" w:eastAsia="Times New Roman" w:hAnsi="Arial" w:cs="Arial"/>
                <w:sz w:val="20"/>
                <w:szCs w:val="20"/>
              </w:rPr>
              <w:t>2. Uczenie pozytywnych wzorców zachowań.</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Kształtowanie postaw  obywatelsko – patriotycznych.</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1.Dzieci</w:t>
            </w:r>
            <w:r w:rsidR="000230D8">
              <w:rPr>
                <w:rFonts w:ascii="Arial" w:eastAsia="Times New Roman" w:hAnsi="Arial" w:cs="Arial"/>
                <w:sz w:val="20"/>
                <w:szCs w:val="20"/>
              </w:rPr>
              <w:t xml:space="preserve"> kultywują tradycje związane z najbliższą okolicą, krajem.</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2. Poznają symbole narodowe i europejskie.</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3. Uczestniczą w uroczystościach o charakterze szkolnym i  państwowym. </w:t>
            </w:r>
          </w:p>
          <w:p w:rsidR="000230D8" w:rsidRPr="001115BA"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4</w:t>
            </w:r>
            <w:r w:rsidRPr="001115BA">
              <w:rPr>
                <w:rFonts w:ascii="Arial" w:eastAsia="Times New Roman" w:hAnsi="Arial" w:cs="Arial"/>
                <w:sz w:val="20"/>
                <w:szCs w:val="20"/>
              </w:rPr>
              <w:t>.</w:t>
            </w:r>
            <w:r>
              <w:rPr>
                <w:rFonts w:ascii="Arial" w:eastAsia="Times New Roman" w:hAnsi="Arial" w:cs="Arial"/>
                <w:sz w:val="20"/>
                <w:szCs w:val="20"/>
              </w:rPr>
              <w:t xml:space="preserve"> </w:t>
            </w:r>
            <w:r w:rsidRPr="001115BA">
              <w:rPr>
                <w:rFonts w:ascii="Arial" w:eastAsia="Times New Roman" w:hAnsi="Arial" w:cs="Arial"/>
                <w:sz w:val="20"/>
                <w:szCs w:val="20"/>
              </w:rPr>
              <w:t>Akademia- Święto Konstytucji 3 Maja i Dzień Flagi</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5</w:t>
            </w:r>
            <w:r w:rsidRPr="001115BA">
              <w:rPr>
                <w:rFonts w:ascii="Arial" w:eastAsia="Times New Roman" w:hAnsi="Arial" w:cs="Arial"/>
                <w:sz w:val="20"/>
                <w:szCs w:val="20"/>
              </w:rPr>
              <w:t>. 11 Listopada „ Dzień dla Niepodległej”</w:t>
            </w:r>
          </w:p>
          <w:p w:rsidR="000230D8" w:rsidRPr="001115BA"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6. Dzień Edukacji Narodowej - Dzień Patronki</w:t>
            </w:r>
          </w:p>
          <w:p w:rsidR="000230D8" w:rsidRPr="000F23AB" w:rsidRDefault="000230D8" w:rsidP="00ED373F">
            <w:pPr>
              <w:spacing w:after="0" w:line="240" w:lineRule="auto"/>
              <w:rPr>
                <w:rFonts w:ascii="Arial" w:eastAsia="Times New Roman" w:hAnsi="Arial" w:cs="Arial"/>
                <w:color w:val="FF0000"/>
                <w:sz w:val="20"/>
                <w:szCs w:val="20"/>
              </w:rPr>
            </w:pP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Przygotowanie uczniów do praktycznego wykorzystania wiedzy.</w:t>
            </w:r>
          </w:p>
          <w:p w:rsidR="000230D8" w:rsidRDefault="000230D8" w:rsidP="00ED373F">
            <w:pPr>
              <w:spacing w:after="0" w:line="240" w:lineRule="auto"/>
              <w:rPr>
                <w:rFonts w:ascii="Arial" w:eastAsia="Times New Roman" w:hAnsi="Arial" w:cs="Arial"/>
                <w:sz w:val="20"/>
                <w:szCs w:val="20"/>
              </w:rPr>
            </w:pPr>
          </w:p>
          <w:p w:rsidR="000230D8" w:rsidRDefault="000230D8" w:rsidP="00ED373F">
            <w:pPr>
              <w:spacing w:after="0" w:line="240" w:lineRule="auto"/>
              <w:rPr>
                <w:rFonts w:ascii="Arial" w:eastAsia="Times New Roman" w:hAnsi="Arial" w:cs="Arial"/>
                <w:sz w:val="20"/>
                <w:szCs w:val="20"/>
              </w:rPr>
            </w:pPr>
          </w:p>
          <w:p w:rsidR="000230D8" w:rsidRDefault="000230D8" w:rsidP="00ED373F">
            <w:pPr>
              <w:spacing w:after="0" w:line="240" w:lineRule="auto"/>
              <w:rPr>
                <w:rFonts w:ascii="Arial"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Pr="00AB01A2" w:rsidRDefault="00EA3A84"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000230D8" w:rsidRPr="00AB01A2">
              <w:rPr>
                <w:rFonts w:ascii="Arial" w:eastAsia="Times New Roman" w:hAnsi="Arial" w:cs="Arial"/>
                <w:color w:val="000000"/>
                <w:sz w:val="20"/>
                <w:szCs w:val="20"/>
              </w:rPr>
              <w:t>.Uczestniczenie w teatrzykach na terenie szkoły.</w:t>
            </w:r>
          </w:p>
          <w:p w:rsidR="000230D8" w:rsidRPr="00AB01A2" w:rsidRDefault="00EA3A84" w:rsidP="00ED373F">
            <w:pPr>
              <w:spacing w:after="0" w:line="240" w:lineRule="auto"/>
              <w:rPr>
                <w:color w:val="000000"/>
              </w:rPr>
            </w:pPr>
            <w:r>
              <w:rPr>
                <w:rFonts w:ascii="Arial" w:eastAsia="Times New Roman" w:hAnsi="Arial" w:cs="Arial"/>
                <w:color w:val="000000"/>
                <w:sz w:val="20"/>
                <w:szCs w:val="20"/>
              </w:rPr>
              <w:t>2</w:t>
            </w:r>
            <w:r w:rsidR="000230D8" w:rsidRPr="00AB01A2">
              <w:rPr>
                <w:rFonts w:ascii="Arial" w:eastAsia="Times New Roman" w:hAnsi="Arial" w:cs="Arial"/>
                <w:color w:val="000000"/>
                <w:sz w:val="20"/>
                <w:szCs w:val="20"/>
              </w:rPr>
              <w:t xml:space="preserve">. Rozwijanie kompetencji cyfrowych </w:t>
            </w:r>
            <w:r>
              <w:rPr>
                <w:rFonts w:ascii="Arial" w:eastAsia="Times New Roman" w:hAnsi="Arial" w:cs="Arial"/>
                <w:color w:val="000000"/>
                <w:sz w:val="20"/>
                <w:szCs w:val="20"/>
              </w:rPr>
              <w:t>dzieci poprzez wykorzystanie narzędzi cyfrowych na zajęciach.</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Propagowanie zdrowego stylu życia.</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1</w:t>
            </w:r>
            <w:r w:rsidR="000230D8">
              <w:rPr>
                <w:rFonts w:ascii="Arial" w:eastAsia="Times New Roman" w:hAnsi="Arial" w:cs="Arial"/>
                <w:sz w:val="20"/>
                <w:szCs w:val="20"/>
              </w:rPr>
              <w:t>.Uczestnictwo w konkursach</w:t>
            </w:r>
            <w:r>
              <w:rPr>
                <w:rFonts w:ascii="Arial" w:eastAsia="Times New Roman" w:hAnsi="Arial" w:cs="Arial"/>
                <w:sz w:val="20"/>
                <w:szCs w:val="20"/>
              </w:rPr>
              <w:t xml:space="preserve"> i akcjach</w:t>
            </w:r>
            <w:r w:rsidR="000230D8">
              <w:rPr>
                <w:rFonts w:ascii="Arial" w:eastAsia="Times New Roman" w:hAnsi="Arial" w:cs="Arial"/>
                <w:sz w:val="20"/>
                <w:szCs w:val="20"/>
              </w:rPr>
              <w:t xml:space="preserve"> profilaktycznych.</w:t>
            </w:r>
          </w:p>
          <w:p w:rsidR="000230D8" w:rsidRPr="0099220A" w:rsidRDefault="00EA3A84" w:rsidP="00ED373F">
            <w:pPr>
              <w:spacing w:after="0" w:line="240" w:lineRule="auto"/>
              <w:rPr>
                <w:rFonts w:ascii="Arial" w:eastAsia="Times New Roman" w:hAnsi="Arial" w:cs="Arial"/>
                <w:sz w:val="20"/>
                <w:szCs w:val="20"/>
              </w:rPr>
            </w:pPr>
            <w:r>
              <w:rPr>
                <w:rFonts w:ascii="Arial" w:eastAsia="Times New Roman" w:hAnsi="Arial" w:cs="Arial"/>
                <w:sz w:val="20"/>
                <w:szCs w:val="20"/>
              </w:rPr>
              <w:t>2. Kształtowanie postaw prozdrowotnych poprzez pogadanki.</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Eliminowanie napięć psychicznych spowodowanych </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niepowodzeniami szkolnymi oraz trudnościami w kontaktach z rówieśnikami.</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1.Organizacja zajęć: dydaktyczno – wyrównawczych,</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zajęć korekcyjno - kompensacyjnych, rewalidacyjnych, rozwijających kreatywność.</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2. Indywidualne rozmowy</w:t>
            </w:r>
            <w:r w:rsidR="00470D4E">
              <w:rPr>
                <w:rFonts w:ascii="Arial" w:eastAsia="Times New Roman" w:hAnsi="Arial" w:cs="Arial"/>
                <w:sz w:val="20"/>
                <w:szCs w:val="20"/>
              </w:rPr>
              <w:t xml:space="preserve"> wychowawcy i rodziców</w:t>
            </w:r>
            <w:r>
              <w:rPr>
                <w:rFonts w:ascii="Arial" w:eastAsia="Times New Roman" w:hAnsi="Arial" w:cs="Arial"/>
                <w:sz w:val="20"/>
                <w:szCs w:val="20"/>
              </w:rPr>
              <w:t xml:space="preserve"> z pedagogiem.</w:t>
            </w:r>
          </w:p>
          <w:p w:rsidR="000230D8" w:rsidRDefault="000230D8" w:rsidP="00ED373F">
            <w:pPr>
              <w:spacing w:after="0" w:line="240" w:lineRule="auto"/>
            </w:pPr>
            <w:r>
              <w:rPr>
                <w:rFonts w:ascii="Arial" w:eastAsia="Times New Roman" w:hAnsi="Arial" w:cs="Arial"/>
                <w:sz w:val="20"/>
                <w:szCs w:val="20"/>
              </w:rPr>
              <w:t>3. Współpraca z Powiatową Poradnią Psychologiczno – Pedagogiczną.</w:t>
            </w:r>
          </w:p>
        </w:tc>
      </w:tr>
      <w:tr w:rsidR="000230D8" w:rsidTr="00ED373F">
        <w:tc>
          <w:tcPr>
            <w:tcW w:w="4065" w:type="dxa"/>
            <w:tcBorders>
              <w:top w:val="single" w:sz="4" w:space="0" w:color="000000"/>
              <w:left w:val="single" w:sz="4" w:space="0" w:color="000000"/>
              <w:bottom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Pomoc rodzicom, nauczycielom </w:t>
            </w:r>
            <w:r>
              <w:rPr>
                <w:rFonts w:ascii="Arial" w:eastAsia="Times New Roman" w:hAnsi="Arial" w:cs="Arial"/>
                <w:sz w:val="20"/>
                <w:szCs w:val="20"/>
              </w:rPr>
              <w:br/>
              <w:t>w rozwiązywaniu problemów  wychowawczych.</w:t>
            </w:r>
          </w:p>
          <w:p w:rsidR="000230D8" w:rsidRDefault="000230D8" w:rsidP="00ED373F">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1.Bieżące informowanie rodziców o sytuacji dziecka </w:t>
            </w:r>
            <w:r>
              <w:rPr>
                <w:rFonts w:ascii="Arial" w:eastAsia="Times New Roman" w:hAnsi="Arial" w:cs="Arial"/>
                <w:sz w:val="20"/>
                <w:szCs w:val="20"/>
              </w:rPr>
              <w:br/>
              <w:t>w szkole i poza nią.</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 xml:space="preserve">2. Dostarczenie aktualnych informacji rodzicom, nauczycielom, opiekunom na temat skutecznych sposobów prowadzenia działań wychowawczych </w:t>
            </w:r>
            <w:r>
              <w:rPr>
                <w:rFonts w:ascii="Arial" w:eastAsia="Times New Roman" w:hAnsi="Arial" w:cs="Arial"/>
                <w:sz w:val="20"/>
                <w:szCs w:val="20"/>
              </w:rPr>
              <w:br/>
              <w:t>i profilaktycznych poprzez spotkania ze specjalistami.</w:t>
            </w:r>
          </w:p>
          <w:p w:rsidR="000230D8" w:rsidRDefault="00D5089B" w:rsidP="00ED373F">
            <w:pPr>
              <w:spacing w:after="0" w:line="240" w:lineRule="auto"/>
              <w:rPr>
                <w:rFonts w:ascii="Arial" w:eastAsia="Times New Roman" w:hAnsi="Arial" w:cs="Arial"/>
                <w:sz w:val="20"/>
                <w:szCs w:val="20"/>
              </w:rPr>
            </w:pPr>
            <w:r>
              <w:rPr>
                <w:rFonts w:ascii="Arial" w:eastAsia="Times New Roman" w:hAnsi="Arial" w:cs="Arial"/>
                <w:sz w:val="20"/>
                <w:szCs w:val="20"/>
              </w:rPr>
              <w:t>3.Indywidualne rozmowy z dzieckiem</w:t>
            </w:r>
            <w:r w:rsidR="000230D8">
              <w:rPr>
                <w:rFonts w:ascii="Arial" w:eastAsia="Times New Roman" w:hAnsi="Arial" w:cs="Arial"/>
                <w:sz w:val="20"/>
                <w:szCs w:val="20"/>
              </w:rPr>
              <w:t xml:space="preserve"> i rodzicem. 4.Konsultacje dla rodziców.</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5. Podejmowanie wspólnych inicjatyw w zakresie rozwiązywania trudności lub eliminowania zagrożeń.</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6.Zapoznanie rodziców z  Konwencją o Prawach Dziecka, Statutem Szkoły i regulaminami, programami, procedurami.</w:t>
            </w:r>
          </w:p>
          <w:p w:rsidR="000230D8" w:rsidRDefault="000230D8" w:rsidP="00ED373F">
            <w:pPr>
              <w:spacing w:after="0" w:line="240" w:lineRule="auto"/>
              <w:rPr>
                <w:rFonts w:ascii="Arial" w:eastAsia="Times New Roman" w:hAnsi="Arial" w:cs="Arial"/>
                <w:sz w:val="20"/>
                <w:szCs w:val="20"/>
              </w:rPr>
            </w:pPr>
            <w:r>
              <w:rPr>
                <w:rFonts w:ascii="Arial" w:eastAsia="Times New Roman" w:hAnsi="Arial" w:cs="Arial"/>
                <w:sz w:val="20"/>
                <w:szCs w:val="20"/>
              </w:rPr>
              <w:t>6. Udostępnianie wykazu instytucji, gdzie można uzyskać pomoc specjalistyczną.</w:t>
            </w:r>
          </w:p>
          <w:p w:rsidR="000230D8" w:rsidRDefault="000230D8" w:rsidP="00D5089B">
            <w:pPr>
              <w:spacing w:after="0" w:line="240" w:lineRule="auto"/>
            </w:pPr>
            <w:r>
              <w:rPr>
                <w:rFonts w:ascii="Arial" w:eastAsia="Times New Roman" w:hAnsi="Arial" w:cs="Arial"/>
                <w:sz w:val="20"/>
                <w:szCs w:val="20"/>
              </w:rPr>
              <w:t>7. Dosk</w:t>
            </w:r>
            <w:r w:rsidR="00D5089B">
              <w:rPr>
                <w:rFonts w:ascii="Arial" w:eastAsia="Times New Roman" w:hAnsi="Arial" w:cs="Arial"/>
                <w:sz w:val="20"/>
                <w:szCs w:val="20"/>
              </w:rPr>
              <w:t>onalenie kompetencji nauczyciela</w:t>
            </w:r>
            <w:r>
              <w:rPr>
                <w:rFonts w:ascii="Arial" w:eastAsia="Times New Roman" w:hAnsi="Arial" w:cs="Arial"/>
                <w:sz w:val="20"/>
                <w:szCs w:val="20"/>
              </w:rPr>
              <w:br/>
              <w:t xml:space="preserve"> w zakresie profilaktyki używania niebezpiecznych środków i substancji, a także norm rozwojowych i zaburzeń zdrowia psychicznego wieku rozwojowego poprzez uczestnictwo np. w radach szkoleniowych, kursach i szkoleniach.</w:t>
            </w:r>
          </w:p>
        </w:tc>
      </w:tr>
      <w:tr w:rsidR="000230D8" w:rsidTr="00ED373F">
        <w:trPr>
          <w:trHeight w:val="425"/>
        </w:trPr>
        <w:tc>
          <w:tcPr>
            <w:tcW w:w="4065" w:type="dxa"/>
            <w:tcBorders>
              <w:top w:val="single" w:sz="4" w:space="0" w:color="000000"/>
              <w:left w:val="single" w:sz="4" w:space="0" w:color="000000"/>
              <w:bottom w:val="single" w:sz="4" w:space="0" w:color="000000"/>
            </w:tcBorders>
            <w:shd w:val="clear" w:color="auto" w:fill="auto"/>
          </w:tcPr>
          <w:p w:rsidR="002C65DB" w:rsidRDefault="000230D8" w:rsidP="00ED373F">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Rozwój doradztwa zawodowego.</w:t>
            </w:r>
          </w:p>
          <w:p w:rsidR="002C65DB" w:rsidRPr="002C65DB" w:rsidRDefault="002C65DB" w:rsidP="002C65DB">
            <w:pPr>
              <w:rPr>
                <w:rFonts w:ascii="Arial" w:eastAsia="Times New Roman" w:hAnsi="Arial" w:cs="Arial"/>
                <w:sz w:val="20"/>
                <w:szCs w:val="20"/>
              </w:rPr>
            </w:pPr>
          </w:p>
          <w:p w:rsidR="002C65DB" w:rsidRDefault="002C65DB" w:rsidP="002C65DB">
            <w:pPr>
              <w:rPr>
                <w:rFonts w:ascii="Arial" w:eastAsia="Times New Roman" w:hAnsi="Arial" w:cs="Arial"/>
                <w:sz w:val="20"/>
                <w:szCs w:val="20"/>
              </w:rPr>
            </w:pPr>
          </w:p>
          <w:p w:rsidR="000230D8" w:rsidRPr="002C65DB" w:rsidRDefault="000230D8" w:rsidP="002C65DB">
            <w:pPr>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230D8" w:rsidRPr="00AB01A2" w:rsidRDefault="000230D8" w:rsidP="00ED373F">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Stworz</w:t>
            </w:r>
            <w:r>
              <w:rPr>
                <w:rFonts w:ascii="Arial" w:eastAsia="Times New Roman" w:hAnsi="Arial" w:cs="Arial"/>
                <w:color w:val="000000"/>
                <w:sz w:val="20"/>
                <w:szCs w:val="20"/>
              </w:rPr>
              <w:t>enie Wewnątrzszkolnego Systemu D</w:t>
            </w:r>
            <w:r w:rsidRPr="00AB01A2">
              <w:rPr>
                <w:rFonts w:ascii="Arial" w:eastAsia="Times New Roman" w:hAnsi="Arial" w:cs="Arial"/>
                <w:color w:val="000000"/>
                <w:sz w:val="20"/>
                <w:szCs w:val="20"/>
              </w:rPr>
              <w:t>oradztwa Zawodowego, w t</w:t>
            </w:r>
            <w:r>
              <w:rPr>
                <w:rFonts w:ascii="Arial" w:eastAsia="Times New Roman" w:hAnsi="Arial" w:cs="Arial"/>
                <w:color w:val="000000"/>
                <w:sz w:val="20"/>
                <w:szCs w:val="20"/>
              </w:rPr>
              <w:t>y</w:t>
            </w:r>
            <w:r w:rsidRPr="00AB01A2">
              <w:rPr>
                <w:rFonts w:ascii="Arial" w:eastAsia="Times New Roman" w:hAnsi="Arial" w:cs="Arial"/>
                <w:color w:val="000000"/>
                <w:sz w:val="20"/>
                <w:szCs w:val="20"/>
              </w:rPr>
              <w:t>m Programu realizacji wewnątrzszkolnego systemu doradztwa zawodowego na dany rok szkolny.</w:t>
            </w:r>
          </w:p>
          <w:p w:rsidR="000230D8" w:rsidRPr="00AB01A2" w:rsidRDefault="000230D8" w:rsidP="00ED373F">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Uzgodnienie działań na dany rok szkolny.</w:t>
            </w:r>
          </w:p>
          <w:p w:rsidR="000230D8" w:rsidRPr="00AB01A2" w:rsidRDefault="000230D8" w:rsidP="00ED373F">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Zorganizowanie stałych konsultacji indywidualnych, grupowych, na których uczeń zaplanuje kolejne etapy swojej kariery zawodowej.</w:t>
            </w:r>
          </w:p>
        </w:tc>
      </w:tr>
      <w:tr w:rsidR="002C65DB" w:rsidTr="00ED373F">
        <w:trPr>
          <w:trHeight w:val="425"/>
        </w:trPr>
        <w:tc>
          <w:tcPr>
            <w:tcW w:w="4065" w:type="dxa"/>
            <w:tcBorders>
              <w:top w:val="single" w:sz="4" w:space="0" w:color="000000"/>
              <w:left w:val="single" w:sz="4" w:space="0" w:color="000000"/>
              <w:bottom w:val="single" w:sz="4" w:space="0" w:color="000000"/>
            </w:tcBorders>
            <w:shd w:val="clear" w:color="auto" w:fill="auto"/>
          </w:tcPr>
          <w:p w:rsidR="002C65DB" w:rsidRPr="00AB01A2" w:rsidRDefault="002C65DB"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Zasady bezpieczeństwa w okresie zachorowań na COVID-19.</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C65DB" w:rsidRDefault="002C65DB"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1.Zapoznanie uczniów z procedurami dotyczącymi zachowania uczniów, rodziców i nauczycieli w momencie zgłoszenia przez dziecko złego samopoczucia.</w:t>
            </w:r>
          </w:p>
          <w:p w:rsidR="00DC53F0" w:rsidRDefault="002C65DB"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 Zapewnienie uczniom</w:t>
            </w:r>
            <w:r w:rsidR="00DC53F0">
              <w:rPr>
                <w:rFonts w:ascii="Arial" w:eastAsia="Times New Roman" w:hAnsi="Arial" w:cs="Arial"/>
                <w:color w:val="000000"/>
                <w:sz w:val="20"/>
                <w:szCs w:val="20"/>
              </w:rPr>
              <w:t>, nauczycielom</w:t>
            </w:r>
            <w:r>
              <w:rPr>
                <w:rFonts w:ascii="Arial" w:eastAsia="Times New Roman" w:hAnsi="Arial" w:cs="Arial"/>
                <w:color w:val="000000"/>
                <w:sz w:val="20"/>
                <w:szCs w:val="20"/>
              </w:rPr>
              <w:t xml:space="preserve"> i pracownikom bezpieczeństwa na terenie szkoły</w:t>
            </w:r>
            <w:r w:rsidR="00DC53F0">
              <w:rPr>
                <w:rFonts w:ascii="Arial" w:eastAsia="Times New Roman" w:hAnsi="Arial" w:cs="Arial"/>
                <w:color w:val="000000"/>
                <w:sz w:val="20"/>
                <w:szCs w:val="20"/>
              </w:rPr>
              <w:t xml:space="preserve"> podczas trwania pandemii COVID-19 w postaci płynów dezynfekcyjnych, maseczek, rękawiczek.</w:t>
            </w:r>
          </w:p>
          <w:p w:rsidR="002C65DB" w:rsidRDefault="00DC53F0"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Uświadamianie dzieci i zachęcanie do częstego mycia rąk - instrukcja mycia rąk w każdej łazience.</w:t>
            </w:r>
          </w:p>
          <w:p w:rsidR="00DC53F0" w:rsidRDefault="00DC53F0"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4. Dbanie o zachowanie odległości między dziećmi </w:t>
            </w:r>
            <w:r>
              <w:rPr>
                <w:rFonts w:ascii="Arial" w:eastAsia="Times New Roman" w:hAnsi="Arial" w:cs="Arial"/>
                <w:color w:val="000000"/>
                <w:sz w:val="20"/>
                <w:szCs w:val="20"/>
              </w:rPr>
              <w:lastRenderedPageBreak/>
              <w:t>podczas przerw lekcyjnych.</w:t>
            </w:r>
          </w:p>
          <w:p w:rsidR="00DC53F0" w:rsidRDefault="00DC53F0"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Przypominanie o higienie spożywania posiłków: kanapek, owoców, napojów. </w:t>
            </w:r>
          </w:p>
          <w:p w:rsidR="00DC53F0" w:rsidRDefault="00DC53F0" w:rsidP="00ED373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 Przypominanie, aby dzieci nie pożyczały od siebie przyborów szkolnych.</w:t>
            </w:r>
          </w:p>
          <w:p w:rsidR="00DC53F0" w:rsidRDefault="00DC53F0" w:rsidP="00116A4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Dbanie o  przestrzeganie zasad bezpieczeństwa </w:t>
            </w:r>
            <w:r w:rsidR="00290552">
              <w:rPr>
                <w:rFonts w:ascii="Arial" w:eastAsia="Times New Roman" w:hAnsi="Arial" w:cs="Arial"/>
                <w:color w:val="000000"/>
                <w:sz w:val="20"/>
                <w:szCs w:val="20"/>
              </w:rPr>
              <w:br/>
            </w:r>
            <w:r>
              <w:rPr>
                <w:rFonts w:ascii="Arial" w:eastAsia="Times New Roman" w:hAnsi="Arial" w:cs="Arial"/>
                <w:color w:val="000000"/>
                <w:sz w:val="20"/>
                <w:szCs w:val="20"/>
              </w:rPr>
              <w:t>w szatni - dyżury nauczycieli.</w:t>
            </w:r>
          </w:p>
          <w:p w:rsidR="000206BA" w:rsidRDefault="000206BA" w:rsidP="00116A4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 Wietrzenie sal lekcyjnych podczas przerw.</w:t>
            </w:r>
          </w:p>
          <w:p w:rsidR="000206BA" w:rsidRPr="00AB01A2" w:rsidRDefault="000206BA" w:rsidP="00116A40">
            <w:pPr>
              <w:spacing w:after="0" w:line="240" w:lineRule="auto"/>
              <w:rPr>
                <w:rFonts w:ascii="Arial" w:eastAsia="Times New Roman" w:hAnsi="Arial" w:cs="Arial"/>
                <w:color w:val="000000"/>
                <w:sz w:val="20"/>
                <w:szCs w:val="20"/>
              </w:rPr>
            </w:pPr>
          </w:p>
        </w:tc>
      </w:tr>
    </w:tbl>
    <w:p w:rsidR="00744D67" w:rsidRDefault="00744D67" w:rsidP="00A66CDB">
      <w:pPr>
        <w:pStyle w:val="Akapitzlist"/>
        <w:spacing w:after="0" w:line="360" w:lineRule="auto"/>
        <w:ind w:left="360"/>
        <w:jc w:val="both"/>
        <w:rPr>
          <w:rFonts w:ascii="Arial" w:eastAsia="Times New Roman" w:hAnsi="Arial" w:cs="Arial"/>
          <w:b/>
          <w:sz w:val="20"/>
          <w:szCs w:val="20"/>
        </w:rPr>
      </w:pPr>
    </w:p>
    <w:p w:rsidR="0020434C" w:rsidRDefault="0020434C">
      <w:pPr>
        <w:pStyle w:val="Akapitzlist"/>
        <w:numPr>
          <w:ilvl w:val="0"/>
          <w:numId w:val="13"/>
        </w:numPr>
        <w:spacing w:after="0" w:line="360" w:lineRule="auto"/>
        <w:jc w:val="both"/>
        <w:rPr>
          <w:rFonts w:ascii="Arial" w:eastAsia="Times New Roman" w:hAnsi="Arial" w:cs="Arial"/>
          <w:sz w:val="20"/>
          <w:szCs w:val="20"/>
        </w:rPr>
      </w:pPr>
      <w:r>
        <w:rPr>
          <w:rFonts w:ascii="Arial" w:eastAsia="Times New Roman" w:hAnsi="Arial" w:cs="Arial"/>
          <w:b/>
          <w:sz w:val="20"/>
          <w:szCs w:val="20"/>
        </w:rPr>
        <w:t>Treści i działania o charakterze  wychowawczo –profilaktycznym dla uczniów klas  I- III.</w:t>
      </w:r>
    </w:p>
    <w:p w:rsidR="0020434C" w:rsidRDefault="0020434C">
      <w:pPr>
        <w:spacing w:after="0" w:line="240" w:lineRule="auto"/>
        <w:rPr>
          <w:rFonts w:ascii="Arial" w:eastAsia="Times New Roman" w:hAnsi="Arial" w:cs="Arial"/>
          <w:sz w:val="20"/>
          <w:szCs w:val="20"/>
        </w:rPr>
      </w:pPr>
    </w:p>
    <w:tbl>
      <w:tblPr>
        <w:tblW w:w="9196" w:type="dxa"/>
        <w:tblInd w:w="-5" w:type="dxa"/>
        <w:tblLayout w:type="fixed"/>
        <w:tblCellMar>
          <w:top w:w="57" w:type="dxa"/>
          <w:left w:w="57" w:type="dxa"/>
          <w:bottom w:w="57" w:type="dxa"/>
          <w:right w:w="57" w:type="dxa"/>
        </w:tblCellMar>
        <w:tblLook w:val="0000"/>
      </w:tblPr>
      <w:tblGrid>
        <w:gridCol w:w="4065"/>
        <w:gridCol w:w="5131"/>
      </w:tblGrid>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b/>
                <w:sz w:val="20"/>
                <w:szCs w:val="20"/>
              </w:rPr>
            </w:pPr>
            <w:r>
              <w:rPr>
                <w:rFonts w:ascii="Arial" w:eastAsia="Times New Roman" w:hAnsi="Arial" w:cs="Arial"/>
                <w:b/>
                <w:sz w:val="20"/>
                <w:szCs w:val="20"/>
              </w:rPr>
              <w:t>Zadania o charakterze wychowawczo- profilaktycznym</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pPr>
            <w:r>
              <w:rPr>
                <w:rFonts w:ascii="Arial" w:eastAsia="Times New Roman" w:hAnsi="Arial" w:cs="Arial"/>
                <w:b/>
                <w:sz w:val="20"/>
                <w:szCs w:val="20"/>
              </w:rPr>
              <w:t>Sposoby realizacji zadań</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t>Wzajemne poznanie się.</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 Uczniowie biorą udział w zabawach integrujących grupę lub zespół klasowy.</w:t>
            </w:r>
          </w:p>
          <w:p w:rsidR="0020434C" w:rsidRDefault="0020434C">
            <w:pPr>
              <w:spacing w:after="0" w:line="240" w:lineRule="auto"/>
            </w:pPr>
            <w:r>
              <w:rPr>
                <w:rFonts w:ascii="Arial" w:eastAsia="Times New Roman" w:hAnsi="Arial" w:cs="Arial"/>
                <w:sz w:val="20"/>
                <w:szCs w:val="20"/>
              </w:rPr>
              <w:t>2. Udział w uroczystościach klasowych i szkolnych.</w:t>
            </w:r>
          </w:p>
        </w:tc>
      </w:tr>
      <w:tr w:rsidR="00290552" w:rsidTr="00AB01A2">
        <w:tc>
          <w:tcPr>
            <w:tcW w:w="4065" w:type="dxa"/>
            <w:tcBorders>
              <w:top w:val="single" w:sz="4" w:space="0" w:color="000000"/>
              <w:left w:val="single" w:sz="4" w:space="0" w:color="000000"/>
              <w:bottom w:val="single" w:sz="4" w:space="0" w:color="000000"/>
            </w:tcBorders>
            <w:shd w:val="clear" w:color="auto" w:fill="auto"/>
          </w:tcPr>
          <w:p w:rsidR="00290552" w:rsidRDefault="00290552">
            <w:pPr>
              <w:spacing w:after="0" w:line="240" w:lineRule="auto"/>
              <w:rPr>
                <w:rFonts w:ascii="Arial" w:hAnsi="Arial" w:cs="Arial"/>
                <w:sz w:val="20"/>
                <w:szCs w:val="20"/>
              </w:rPr>
            </w:pPr>
            <w:r>
              <w:rPr>
                <w:rFonts w:ascii="Arial" w:hAnsi="Arial" w:cs="Arial"/>
                <w:sz w:val="20"/>
                <w:szCs w:val="20"/>
              </w:rPr>
              <w:t>Reintegracja zespołów klasowych.</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055CC9" w:rsidRDefault="00055CC9" w:rsidP="00055CC9">
            <w:pPr>
              <w:spacing w:after="0" w:line="240" w:lineRule="auto"/>
              <w:rPr>
                <w:rFonts w:ascii="Arial" w:eastAsia="Times New Roman" w:hAnsi="Arial" w:cs="Arial"/>
                <w:sz w:val="20"/>
                <w:szCs w:val="20"/>
              </w:rPr>
            </w:pPr>
            <w:r>
              <w:rPr>
                <w:rFonts w:ascii="Arial" w:eastAsia="Times New Roman" w:hAnsi="Arial" w:cs="Arial"/>
                <w:sz w:val="20"/>
                <w:szCs w:val="20"/>
              </w:rPr>
              <w:t>1.Rozpoznawanie</w:t>
            </w:r>
            <w:r w:rsidR="005C4BDD">
              <w:rPr>
                <w:rFonts w:ascii="Arial" w:eastAsia="Times New Roman" w:hAnsi="Arial" w:cs="Arial"/>
                <w:sz w:val="20"/>
                <w:szCs w:val="20"/>
              </w:rPr>
              <w:t xml:space="preserve"> </w:t>
            </w:r>
            <w:r>
              <w:rPr>
                <w:rFonts w:ascii="Arial" w:eastAsia="Times New Roman" w:hAnsi="Arial" w:cs="Arial"/>
                <w:sz w:val="20"/>
                <w:szCs w:val="20"/>
              </w:rPr>
              <w:t>problemów uczniów w sferze emocjonalnej, społecznej i fizycznej.</w:t>
            </w:r>
          </w:p>
          <w:p w:rsidR="00290552" w:rsidRDefault="00055CC9" w:rsidP="00055CC9">
            <w:pPr>
              <w:spacing w:after="0" w:line="240" w:lineRule="auto"/>
              <w:rPr>
                <w:rFonts w:ascii="Arial" w:eastAsia="Times New Roman" w:hAnsi="Arial" w:cs="Arial"/>
                <w:sz w:val="20"/>
                <w:szCs w:val="20"/>
              </w:rPr>
            </w:pPr>
            <w:r>
              <w:rPr>
                <w:rFonts w:ascii="Arial" w:eastAsia="Times New Roman" w:hAnsi="Arial" w:cs="Arial"/>
                <w:sz w:val="20"/>
                <w:szCs w:val="20"/>
              </w:rPr>
              <w:t>2.Planowanie pracy wychowawczej nauczycieli we współpracy z uczniami</w:t>
            </w:r>
            <w:r w:rsidR="00290552">
              <w:rPr>
                <w:rFonts w:ascii="Arial" w:eastAsia="Times New Roman" w:hAnsi="Arial" w:cs="Arial"/>
                <w:sz w:val="20"/>
                <w:szCs w:val="20"/>
              </w:rPr>
              <w:t xml:space="preserve"> </w:t>
            </w:r>
            <w:r>
              <w:rPr>
                <w:rFonts w:ascii="Arial" w:eastAsia="Times New Roman" w:hAnsi="Arial" w:cs="Arial"/>
                <w:sz w:val="20"/>
                <w:szCs w:val="20"/>
              </w:rPr>
              <w:t>i rodzicami.</w:t>
            </w:r>
          </w:p>
          <w:p w:rsidR="00055CC9" w:rsidRDefault="00055CC9" w:rsidP="00055CC9">
            <w:pPr>
              <w:spacing w:after="0" w:line="240" w:lineRule="auto"/>
              <w:rPr>
                <w:rFonts w:ascii="Arial" w:eastAsia="Times New Roman" w:hAnsi="Arial" w:cs="Arial"/>
                <w:sz w:val="20"/>
                <w:szCs w:val="20"/>
              </w:rPr>
            </w:pPr>
            <w:r>
              <w:rPr>
                <w:rFonts w:ascii="Arial" w:eastAsia="Times New Roman" w:hAnsi="Arial" w:cs="Arial"/>
                <w:sz w:val="20"/>
                <w:szCs w:val="20"/>
              </w:rPr>
              <w:t>3.Rozwijanie umiejętności uczniów w zakresie nawiązywania komunikacji, aktywnego słuchania, rozwiązywania problemów, budowania relacji.</w:t>
            </w:r>
          </w:p>
          <w:p w:rsidR="00055CC9" w:rsidRDefault="00055CC9" w:rsidP="00055CC9">
            <w:pPr>
              <w:spacing w:after="0" w:line="240" w:lineRule="auto"/>
              <w:rPr>
                <w:rFonts w:ascii="Arial" w:eastAsia="Times New Roman" w:hAnsi="Arial" w:cs="Arial"/>
                <w:sz w:val="20"/>
                <w:szCs w:val="20"/>
              </w:rPr>
            </w:pPr>
            <w:r>
              <w:rPr>
                <w:rFonts w:ascii="Arial" w:eastAsia="Times New Roman" w:hAnsi="Arial" w:cs="Arial"/>
                <w:sz w:val="20"/>
                <w:szCs w:val="20"/>
              </w:rPr>
              <w:t>4.Działania profilaktyczne i promujące zdrowie w związku z pandemią.</w:t>
            </w:r>
          </w:p>
          <w:p w:rsidR="00055CC9" w:rsidRDefault="00055CC9" w:rsidP="00055CC9">
            <w:pPr>
              <w:spacing w:after="0" w:line="240" w:lineRule="auto"/>
              <w:rPr>
                <w:rFonts w:ascii="Arial" w:eastAsia="Times New Roman" w:hAnsi="Arial" w:cs="Arial"/>
                <w:sz w:val="20"/>
                <w:szCs w:val="20"/>
              </w:rPr>
            </w:pPr>
            <w:r>
              <w:rPr>
                <w:rFonts w:ascii="Arial" w:eastAsia="Times New Roman" w:hAnsi="Arial" w:cs="Arial"/>
                <w:sz w:val="20"/>
                <w:szCs w:val="20"/>
              </w:rPr>
              <w:t>5. „Wspomagaj i doceniaj, nie oceniaj”</w:t>
            </w:r>
            <w:r w:rsidR="001A3287">
              <w:rPr>
                <w:rFonts w:ascii="Arial" w:eastAsia="Times New Roman" w:hAnsi="Arial" w:cs="Arial"/>
                <w:sz w:val="20"/>
                <w:szCs w:val="20"/>
              </w:rPr>
              <w:t>.</w:t>
            </w:r>
          </w:p>
          <w:p w:rsidR="001A3287" w:rsidRDefault="001A3287" w:rsidP="00055CC9">
            <w:pPr>
              <w:spacing w:after="0" w:line="240" w:lineRule="auto"/>
              <w:rPr>
                <w:rFonts w:ascii="Arial" w:eastAsia="Times New Roman" w:hAnsi="Arial" w:cs="Arial"/>
                <w:sz w:val="20"/>
                <w:szCs w:val="20"/>
              </w:rPr>
            </w:pPr>
            <w:r>
              <w:rPr>
                <w:rFonts w:ascii="Arial" w:eastAsia="Times New Roman" w:hAnsi="Arial" w:cs="Arial"/>
                <w:sz w:val="20"/>
                <w:szCs w:val="20"/>
              </w:rPr>
              <w:t>6. Wzmacnianie działań Samorządu Uczniowskiego i szkolnego wolontariatu.</w:t>
            </w:r>
          </w:p>
          <w:p w:rsidR="001A3287" w:rsidRDefault="001A3287" w:rsidP="00055CC9">
            <w:pPr>
              <w:spacing w:after="0" w:line="240" w:lineRule="auto"/>
              <w:rPr>
                <w:rFonts w:ascii="Arial" w:eastAsia="Times New Roman" w:hAnsi="Arial" w:cs="Arial"/>
                <w:sz w:val="20"/>
                <w:szCs w:val="20"/>
              </w:rPr>
            </w:pPr>
            <w:r>
              <w:rPr>
                <w:rFonts w:ascii="Arial" w:eastAsia="Times New Roman" w:hAnsi="Arial" w:cs="Arial"/>
                <w:sz w:val="20"/>
                <w:szCs w:val="20"/>
              </w:rPr>
              <w:t>7. Współpraca szkoły z PPPP i WODN - wzmacnianie</w:t>
            </w:r>
          </w:p>
          <w:p w:rsidR="001A3287" w:rsidRDefault="001A3287" w:rsidP="00055CC9">
            <w:pPr>
              <w:spacing w:after="0" w:line="240" w:lineRule="auto"/>
              <w:rPr>
                <w:rFonts w:ascii="Arial" w:eastAsia="Times New Roman" w:hAnsi="Arial" w:cs="Arial"/>
                <w:sz w:val="20"/>
                <w:szCs w:val="20"/>
              </w:rPr>
            </w:pPr>
            <w:r>
              <w:rPr>
                <w:rFonts w:ascii="Arial" w:eastAsia="Times New Roman" w:hAnsi="Arial" w:cs="Arial"/>
                <w:sz w:val="20"/>
                <w:szCs w:val="20"/>
              </w:rPr>
              <w:t>Kompetencji zawodowych i społecznych nauczycieli.</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Tworzenie warunków rozwoju indywidualnych </w:t>
            </w:r>
          </w:p>
          <w:p w:rsidR="0020434C" w:rsidRDefault="0020434C">
            <w:pPr>
              <w:spacing w:after="0" w:line="240" w:lineRule="auto"/>
              <w:rPr>
                <w:rFonts w:ascii="Arial" w:hAnsi="Arial" w:cs="Arial"/>
                <w:sz w:val="20"/>
                <w:szCs w:val="20"/>
              </w:rPr>
            </w:pPr>
            <w:r>
              <w:rPr>
                <w:rFonts w:ascii="Arial" w:eastAsia="Times New Roman" w:hAnsi="Arial" w:cs="Arial"/>
                <w:sz w:val="20"/>
                <w:szCs w:val="20"/>
              </w:rPr>
              <w:t>zainteresowań.</w:t>
            </w:r>
          </w:p>
          <w:p w:rsidR="0020434C" w:rsidRDefault="0020434C">
            <w:pPr>
              <w:spacing w:after="0" w:line="240" w:lineRule="auto"/>
              <w:rPr>
                <w:rFonts w:ascii="Arial"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3B5573" w:rsidRDefault="00BF3EC4" w:rsidP="003B5573">
            <w:pPr>
              <w:spacing w:after="0" w:line="240" w:lineRule="auto"/>
              <w:rPr>
                <w:rFonts w:ascii="Arial" w:eastAsia="Times New Roman" w:hAnsi="Arial" w:cs="Arial"/>
                <w:sz w:val="20"/>
                <w:szCs w:val="20"/>
              </w:rPr>
            </w:pPr>
            <w:r>
              <w:rPr>
                <w:rFonts w:ascii="Arial" w:eastAsia="Times New Roman" w:hAnsi="Arial" w:cs="Arial"/>
                <w:sz w:val="20"/>
                <w:szCs w:val="20"/>
              </w:rPr>
              <w:t>1</w:t>
            </w:r>
            <w:r w:rsidR="0020434C">
              <w:rPr>
                <w:rFonts w:ascii="Arial" w:eastAsia="Times New Roman" w:hAnsi="Arial" w:cs="Arial"/>
                <w:sz w:val="20"/>
                <w:szCs w:val="20"/>
              </w:rPr>
              <w:t>.Indywidualna</w:t>
            </w:r>
            <w:r w:rsidR="003B5573">
              <w:rPr>
                <w:rFonts w:ascii="Arial" w:eastAsia="Times New Roman" w:hAnsi="Arial" w:cs="Arial"/>
                <w:sz w:val="20"/>
                <w:szCs w:val="20"/>
              </w:rPr>
              <w:t xml:space="preserve"> lub grupowa  praca z uczniem </w:t>
            </w:r>
            <w:r w:rsidR="0020434C">
              <w:rPr>
                <w:rFonts w:ascii="Arial" w:eastAsia="Times New Roman" w:hAnsi="Arial" w:cs="Arial"/>
                <w:sz w:val="20"/>
                <w:szCs w:val="20"/>
              </w:rPr>
              <w:t xml:space="preserve"> uzdolnionym - przygotowanie go do konkursu, olimpiady.</w:t>
            </w:r>
          </w:p>
          <w:p w:rsidR="0020434C" w:rsidRDefault="00BF3EC4" w:rsidP="003B5573">
            <w:pPr>
              <w:spacing w:after="0" w:line="240" w:lineRule="auto"/>
            </w:pPr>
            <w:r>
              <w:rPr>
                <w:rFonts w:ascii="Arial" w:eastAsia="Times New Roman" w:hAnsi="Arial" w:cs="Arial"/>
                <w:sz w:val="20"/>
                <w:szCs w:val="20"/>
              </w:rPr>
              <w:t>2</w:t>
            </w:r>
            <w:r w:rsidR="003B5573">
              <w:rPr>
                <w:rFonts w:ascii="Arial" w:eastAsia="Times New Roman" w:hAnsi="Arial" w:cs="Arial"/>
                <w:sz w:val="20"/>
                <w:szCs w:val="20"/>
              </w:rPr>
              <w:t>.</w:t>
            </w:r>
            <w:r w:rsidR="0020434C">
              <w:rPr>
                <w:rFonts w:ascii="Arial" w:eastAsia="Times New Roman" w:hAnsi="Arial" w:cs="Arial"/>
                <w:sz w:val="20"/>
                <w:szCs w:val="20"/>
              </w:rPr>
              <w:t xml:space="preserve"> Organizacja i uczestnictwo w różnego rodzaju konkursach.</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Poznanie reguł zachowania w  miejscach publicznych.</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1.Uczniowie stosują formy dobrego zachowania.</w:t>
            </w:r>
          </w:p>
          <w:p w:rsidR="0020434C" w:rsidRDefault="0020434C">
            <w:pPr>
              <w:spacing w:after="0" w:line="240" w:lineRule="auto"/>
            </w:pPr>
            <w:r>
              <w:rPr>
                <w:rFonts w:ascii="Arial" w:eastAsia="Times New Roman" w:hAnsi="Arial" w:cs="Arial"/>
                <w:sz w:val="20"/>
                <w:szCs w:val="20"/>
              </w:rPr>
              <w:t>2. Biorą udział w imprezach kulturalnych z zachowaniem zasad bezpieczeństwa i dobrego zachowania.</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Przeciwdziałanie agresji i  przemocy utrudniające życie we współczesnym świecie.</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3B5573" w:rsidRPr="003B5573" w:rsidRDefault="0020434C">
            <w:pPr>
              <w:spacing w:after="0" w:line="240" w:lineRule="auto"/>
              <w:rPr>
                <w:rFonts w:ascii="Arial" w:eastAsia="Times New Roman" w:hAnsi="Arial" w:cs="Arial"/>
                <w:sz w:val="20"/>
                <w:szCs w:val="20"/>
              </w:rPr>
            </w:pPr>
            <w:r>
              <w:rPr>
                <w:rFonts w:ascii="Arial" w:eastAsia="Times New Roman" w:hAnsi="Arial" w:cs="Arial"/>
                <w:sz w:val="20"/>
                <w:szCs w:val="20"/>
              </w:rPr>
              <w:t>1. Praca nad doskonalenie swojego charakteru</w:t>
            </w:r>
            <w:r w:rsidR="00F32372">
              <w:rPr>
                <w:rFonts w:ascii="Arial" w:eastAsia="Times New Roman" w:hAnsi="Arial" w:cs="Arial"/>
                <w:sz w:val="20"/>
                <w:szCs w:val="20"/>
              </w:rPr>
              <w:br/>
            </w:r>
            <w:r>
              <w:rPr>
                <w:rFonts w:ascii="Arial" w:eastAsia="Times New Roman" w:hAnsi="Arial" w:cs="Arial"/>
                <w:sz w:val="20"/>
                <w:szCs w:val="20"/>
              </w:rPr>
              <w:t xml:space="preserve"> i wyzbyciu się słabości.</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Bezpieczeństwo.</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1.Nauczyciele zapoznają uczniów z regulaminami.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Organizacja pogadanek, zajęć warsztatowych dotyczących bezpieczeństwa.</w:t>
            </w:r>
          </w:p>
          <w:p w:rsidR="0020434C" w:rsidRDefault="0020434C">
            <w:pPr>
              <w:spacing w:after="0" w:line="240" w:lineRule="auto"/>
              <w:rPr>
                <w:rFonts w:ascii="Arial" w:eastAsia="Times New Roman" w:hAnsi="Arial" w:cs="Arial"/>
                <w:sz w:val="20"/>
                <w:szCs w:val="20"/>
              </w:rPr>
            </w:pPr>
          </w:p>
          <w:p w:rsidR="0020434C" w:rsidRDefault="00406231">
            <w:pPr>
              <w:spacing w:after="0" w:line="240" w:lineRule="auto"/>
              <w:rPr>
                <w:rFonts w:ascii="Arial" w:eastAsia="Times New Roman" w:hAnsi="Arial" w:cs="Arial"/>
                <w:sz w:val="20"/>
                <w:szCs w:val="20"/>
              </w:rPr>
            </w:pPr>
            <w:r>
              <w:rPr>
                <w:rFonts w:ascii="Arial" w:eastAsia="Times New Roman" w:hAnsi="Arial" w:cs="Arial"/>
                <w:sz w:val="20"/>
                <w:szCs w:val="20"/>
              </w:rPr>
              <w:t>3</w:t>
            </w:r>
            <w:r w:rsidR="0020434C">
              <w:rPr>
                <w:rFonts w:ascii="Arial" w:eastAsia="Times New Roman" w:hAnsi="Arial" w:cs="Arial"/>
                <w:sz w:val="20"/>
                <w:szCs w:val="20"/>
              </w:rPr>
              <w:t>. Zapoznanie uczniów z telefonami alarmowymi,</w:t>
            </w:r>
            <w:r w:rsidR="00F32372">
              <w:rPr>
                <w:rFonts w:ascii="Arial" w:eastAsia="Times New Roman" w:hAnsi="Arial" w:cs="Arial"/>
                <w:sz w:val="20"/>
                <w:szCs w:val="20"/>
              </w:rPr>
              <w:br/>
            </w:r>
            <w:r w:rsidR="0020434C">
              <w:rPr>
                <w:rFonts w:ascii="Arial" w:eastAsia="Times New Roman" w:hAnsi="Arial" w:cs="Arial"/>
                <w:sz w:val="20"/>
                <w:szCs w:val="20"/>
              </w:rPr>
              <w:t xml:space="preserve"> z zasadami pierwszej pomocy. </w:t>
            </w:r>
          </w:p>
          <w:p w:rsidR="0020434C" w:rsidRPr="003B5573" w:rsidRDefault="00406231">
            <w:pPr>
              <w:spacing w:after="0" w:line="240" w:lineRule="auto"/>
              <w:rPr>
                <w:rFonts w:ascii="Arial" w:eastAsia="Times New Roman" w:hAnsi="Arial" w:cs="Arial"/>
                <w:sz w:val="20"/>
                <w:szCs w:val="20"/>
              </w:rPr>
            </w:pPr>
            <w:r>
              <w:rPr>
                <w:rFonts w:ascii="Arial" w:eastAsia="Times New Roman" w:hAnsi="Arial" w:cs="Arial"/>
                <w:sz w:val="20"/>
                <w:szCs w:val="20"/>
              </w:rPr>
              <w:t>4</w:t>
            </w:r>
            <w:r w:rsidR="0020434C">
              <w:rPr>
                <w:rFonts w:ascii="Arial" w:eastAsia="Times New Roman" w:hAnsi="Arial" w:cs="Arial"/>
                <w:sz w:val="20"/>
                <w:szCs w:val="20"/>
              </w:rPr>
              <w:t>. Zapoznanie z zasadami BHP na lekcjach.</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Wdrażanie ucznia do samodzielności.</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 Uczestnictwo w pogadankach dotyczących samodzielności w wykonywaniu czynności samoobsługowych i pracy na lekcji.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Samodzielne korzystanie z biblioteki szkolnej -</w:t>
            </w:r>
          </w:p>
          <w:p w:rsidR="0020434C" w:rsidRPr="00A124F9"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uczniowie poznają zasoby i zachęcani są do </w:t>
            </w:r>
            <w:r>
              <w:rPr>
                <w:rFonts w:ascii="Arial" w:eastAsia="Times New Roman" w:hAnsi="Arial" w:cs="Arial"/>
                <w:sz w:val="20"/>
                <w:szCs w:val="20"/>
              </w:rPr>
              <w:lastRenderedPageBreak/>
              <w:t>czytelnictwa.</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Tolerancja dla inności. Prawa dziecka.</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1.Zapoznanie z prawami dziecka wynikającymi </w:t>
            </w:r>
            <w:r w:rsidR="00F32372">
              <w:rPr>
                <w:rFonts w:ascii="Arial" w:eastAsia="Times New Roman" w:hAnsi="Arial" w:cs="Arial"/>
                <w:sz w:val="20"/>
                <w:szCs w:val="20"/>
              </w:rPr>
              <w:br/>
            </w:r>
            <w:r>
              <w:rPr>
                <w:rFonts w:ascii="Arial" w:eastAsia="Times New Roman" w:hAnsi="Arial" w:cs="Arial"/>
                <w:sz w:val="20"/>
                <w:szCs w:val="20"/>
              </w:rPr>
              <w:t>z Konwencji o Prawach Dziecka.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Poznanie obowiązków ucznia.</w:t>
            </w:r>
            <w:r>
              <w:rPr>
                <w:rFonts w:ascii="Arial" w:eastAsia="Times New Roman" w:hAnsi="Arial" w:cs="Arial"/>
                <w:sz w:val="20"/>
                <w:szCs w:val="20"/>
              </w:rPr>
              <w:br/>
              <w:t>3.</w:t>
            </w:r>
            <w:r>
              <w:rPr>
                <w:rFonts w:ascii="Arial" w:hAnsi="Arial" w:cs="Arial"/>
                <w:sz w:val="20"/>
                <w:szCs w:val="20"/>
              </w:rPr>
              <w:t xml:space="preserve"> </w:t>
            </w:r>
            <w:r>
              <w:rPr>
                <w:rFonts w:ascii="Arial" w:eastAsia="Times New Roman" w:hAnsi="Arial" w:cs="Arial"/>
                <w:sz w:val="20"/>
                <w:szCs w:val="20"/>
              </w:rPr>
              <w:t xml:space="preserve"> Nauczyciele uświadamiają dzieciom, do kogo mogą się zwrócić  z prośbą o pomoc.</w:t>
            </w:r>
          </w:p>
          <w:p w:rsidR="0020434C" w:rsidRDefault="0020434C">
            <w:pPr>
              <w:spacing w:after="0" w:line="240" w:lineRule="auto"/>
            </w:pPr>
            <w:r>
              <w:rPr>
                <w:rFonts w:ascii="Arial" w:eastAsia="Times New Roman" w:hAnsi="Arial" w:cs="Arial"/>
                <w:sz w:val="20"/>
                <w:szCs w:val="20"/>
              </w:rPr>
              <w:t xml:space="preserve">4. Uczestniczą w pogadankach na temat tolerancji </w:t>
            </w:r>
            <w:r w:rsidR="00F32372">
              <w:rPr>
                <w:rFonts w:ascii="Arial" w:eastAsia="Times New Roman" w:hAnsi="Arial" w:cs="Arial"/>
                <w:sz w:val="20"/>
                <w:szCs w:val="20"/>
              </w:rPr>
              <w:br/>
            </w:r>
            <w:r>
              <w:rPr>
                <w:rFonts w:ascii="Arial" w:eastAsia="Times New Roman" w:hAnsi="Arial" w:cs="Arial"/>
                <w:sz w:val="20"/>
                <w:szCs w:val="20"/>
              </w:rPr>
              <w:t>i szacunku dla drugiego człowieka.</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t>Dbałość o dobry klimat w szkole.</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1.Badanie samopoczucia ucznia w szkole.</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Obserwacja zachowań na tle rówieśników.</w:t>
            </w:r>
          </w:p>
          <w:p w:rsidR="00A34506" w:rsidRPr="00BF3EC4" w:rsidRDefault="00A34506">
            <w:pPr>
              <w:spacing w:after="0" w:line="240" w:lineRule="auto"/>
              <w:rPr>
                <w:rFonts w:ascii="Arial" w:eastAsia="Times New Roman" w:hAnsi="Arial" w:cs="Arial"/>
                <w:sz w:val="20"/>
                <w:szCs w:val="20"/>
              </w:rPr>
            </w:pPr>
            <w:r>
              <w:rPr>
                <w:rFonts w:ascii="Arial" w:eastAsia="Times New Roman" w:hAnsi="Arial" w:cs="Arial"/>
                <w:sz w:val="20"/>
                <w:szCs w:val="20"/>
              </w:rPr>
              <w:t>3. Uczenie pozytywnych wzorców zachowań.</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Kształtowanie postaw  obywatelsko – patriotycznych.</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1.Uczniowie kultywują tradycje związane z najbliższą okolicą, krajem.</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Poznają symbole narodowe i europejskie.</w:t>
            </w:r>
          </w:p>
          <w:p w:rsidR="0020434C" w:rsidRDefault="0020434C" w:rsidP="00151DC0">
            <w:pPr>
              <w:spacing w:after="0" w:line="240" w:lineRule="auto"/>
              <w:rPr>
                <w:rFonts w:ascii="Arial" w:eastAsia="Times New Roman" w:hAnsi="Arial" w:cs="Arial"/>
                <w:sz w:val="20"/>
                <w:szCs w:val="20"/>
              </w:rPr>
            </w:pPr>
            <w:r>
              <w:rPr>
                <w:rFonts w:ascii="Arial" w:eastAsia="Times New Roman" w:hAnsi="Arial" w:cs="Arial"/>
                <w:sz w:val="20"/>
                <w:szCs w:val="20"/>
              </w:rPr>
              <w:t xml:space="preserve">3. Uczestniczą w uroczystościach o charakterze szkolnym i  państwowym. </w:t>
            </w:r>
          </w:p>
          <w:p w:rsidR="009D650F" w:rsidRPr="001115BA" w:rsidRDefault="009D650F" w:rsidP="009D650F">
            <w:pPr>
              <w:spacing w:after="0" w:line="240" w:lineRule="auto"/>
              <w:rPr>
                <w:rFonts w:ascii="Arial" w:eastAsia="Times New Roman" w:hAnsi="Arial" w:cs="Arial"/>
                <w:sz w:val="20"/>
                <w:szCs w:val="20"/>
              </w:rPr>
            </w:pPr>
            <w:r>
              <w:rPr>
                <w:rFonts w:ascii="Arial" w:eastAsia="Times New Roman" w:hAnsi="Arial" w:cs="Arial"/>
                <w:sz w:val="20"/>
                <w:szCs w:val="20"/>
              </w:rPr>
              <w:t>4</w:t>
            </w:r>
            <w:r w:rsidRPr="001115BA">
              <w:rPr>
                <w:rFonts w:ascii="Arial" w:eastAsia="Times New Roman" w:hAnsi="Arial" w:cs="Arial"/>
                <w:sz w:val="20"/>
                <w:szCs w:val="20"/>
              </w:rPr>
              <w:t>.</w:t>
            </w:r>
            <w:r>
              <w:rPr>
                <w:rFonts w:ascii="Arial" w:eastAsia="Times New Roman" w:hAnsi="Arial" w:cs="Arial"/>
                <w:sz w:val="20"/>
                <w:szCs w:val="20"/>
              </w:rPr>
              <w:t xml:space="preserve"> </w:t>
            </w:r>
            <w:r w:rsidRPr="001115BA">
              <w:rPr>
                <w:rFonts w:ascii="Arial" w:eastAsia="Times New Roman" w:hAnsi="Arial" w:cs="Arial"/>
                <w:sz w:val="20"/>
                <w:szCs w:val="20"/>
              </w:rPr>
              <w:t>Akademia- Święto Konstytucji 3 Maja i Dzień Flagi</w:t>
            </w:r>
          </w:p>
          <w:p w:rsidR="009D650F" w:rsidRDefault="009D650F" w:rsidP="009D650F">
            <w:pPr>
              <w:spacing w:after="0" w:line="240" w:lineRule="auto"/>
              <w:rPr>
                <w:rFonts w:ascii="Arial" w:eastAsia="Times New Roman" w:hAnsi="Arial" w:cs="Arial"/>
                <w:sz w:val="20"/>
                <w:szCs w:val="20"/>
              </w:rPr>
            </w:pPr>
            <w:r>
              <w:rPr>
                <w:rFonts w:ascii="Arial" w:eastAsia="Times New Roman" w:hAnsi="Arial" w:cs="Arial"/>
                <w:sz w:val="20"/>
                <w:szCs w:val="20"/>
              </w:rPr>
              <w:t>5</w:t>
            </w:r>
            <w:r w:rsidRPr="001115BA">
              <w:rPr>
                <w:rFonts w:ascii="Arial" w:eastAsia="Times New Roman" w:hAnsi="Arial" w:cs="Arial"/>
                <w:sz w:val="20"/>
                <w:szCs w:val="20"/>
              </w:rPr>
              <w:t>. 11 Listopada „ Dzień dla Niepodległej”</w:t>
            </w:r>
          </w:p>
          <w:p w:rsidR="009D650F" w:rsidRPr="001115BA" w:rsidRDefault="009D650F" w:rsidP="009D650F">
            <w:pPr>
              <w:spacing w:after="0" w:line="240" w:lineRule="auto"/>
              <w:rPr>
                <w:rFonts w:ascii="Arial" w:eastAsia="Times New Roman" w:hAnsi="Arial" w:cs="Arial"/>
                <w:sz w:val="20"/>
                <w:szCs w:val="20"/>
              </w:rPr>
            </w:pPr>
            <w:r>
              <w:rPr>
                <w:rFonts w:ascii="Arial" w:eastAsia="Times New Roman" w:hAnsi="Arial" w:cs="Arial"/>
                <w:sz w:val="20"/>
                <w:szCs w:val="20"/>
              </w:rPr>
              <w:t>6. Dzień Edukacji Narodowej - Dzień Patronki</w:t>
            </w:r>
          </w:p>
          <w:p w:rsidR="00B43A5A" w:rsidRPr="000F23AB" w:rsidRDefault="00B43A5A" w:rsidP="009D650F">
            <w:pPr>
              <w:spacing w:after="0" w:line="240" w:lineRule="auto"/>
              <w:rPr>
                <w:rFonts w:ascii="Arial" w:eastAsia="Times New Roman" w:hAnsi="Arial" w:cs="Arial"/>
                <w:color w:val="FF0000"/>
                <w:sz w:val="20"/>
                <w:szCs w:val="20"/>
              </w:rPr>
            </w:pP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Przygotowanie uczniów do praktycznego wykorzystania wiedzy.</w:t>
            </w:r>
          </w:p>
          <w:p w:rsidR="0020434C" w:rsidRDefault="0020434C">
            <w:pPr>
              <w:spacing w:after="0" w:line="240" w:lineRule="auto"/>
              <w:rPr>
                <w:rFonts w:ascii="Arial" w:eastAsia="Times New Roman" w:hAnsi="Arial" w:cs="Arial"/>
                <w:sz w:val="20"/>
                <w:szCs w:val="20"/>
              </w:rPr>
            </w:pPr>
          </w:p>
          <w:p w:rsidR="0020434C" w:rsidRDefault="0020434C">
            <w:pPr>
              <w:spacing w:after="0" w:line="240" w:lineRule="auto"/>
              <w:rPr>
                <w:rFonts w:ascii="Arial" w:eastAsia="Times New Roman" w:hAnsi="Arial" w:cs="Arial"/>
                <w:sz w:val="20"/>
                <w:szCs w:val="20"/>
              </w:rPr>
            </w:pPr>
          </w:p>
          <w:p w:rsidR="0020434C" w:rsidRDefault="0020434C">
            <w:pPr>
              <w:spacing w:after="0" w:line="240" w:lineRule="auto"/>
              <w:rPr>
                <w:rFonts w:ascii="Arial"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Pr="00AB01A2" w:rsidRDefault="001372B3">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1</w:t>
            </w:r>
            <w:r w:rsidR="0020434C" w:rsidRPr="00AB01A2">
              <w:rPr>
                <w:rFonts w:ascii="Arial" w:eastAsia="Times New Roman" w:hAnsi="Arial" w:cs="Arial"/>
                <w:color w:val="000000"/>
                <w:sz w:val="20"/>
                <w:szCs w:val="20"/>
              </w:rPr>
              <w:t>.Nauczanie informatyki od I klasy.</w:t>
            </w:r>
          </w:p>
          <w:p w:rsidR="0020434C" w:rsidRPr="00AB01A2" w:rsidRDefault="001372B3">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2</w:t>
            </w:r>
            <w:r w:rsidR="0020434C" w:rsidRPr="00AB01A2">
              <w:rPr>
                <w:rFonts w:ascii="Arial" w:eastAsia="Times New Roman" w:hAnsi="Arial" w:cs="Arial"/>
                <w:color w:val="000000"/>
                <w:sz w:val="20"/>
                <w:szCs w:val="20"/>
              </w:rPr>
              <w:t>.Uczestni</w:t>
            </w:r>
            <w:r w:rsidR="00A124F9" w:rsidRPr="00AB01A2">
              <w:rPr>
                <w:rFonts w:ascii="Arial" w:eastAsia="Times New Roman" w:hAnsi="Arial" w:cs="Arial"/>
                <w:color w:val="000000"/>
                <w:sz w:val="20"/>
                <w:szCs w:val="20"/>
              </w:rPr>
              <w:t>czenie w teatrzykach na terenie szkoły.</w:t>
            </w:r>
          </w:p>
          <w:p w:rsidR="0020434C" w:rsidRPr="00AB01A2" w:rsidRDefault="001372B3">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3</w:t>
            </w:r>
            <w:r w:rsidR="0020434C" w:rsidRPr="00AB01A2">
              <w:rPr>
                <w:rFonts w:ascii="Arial" w:eastAsia="Times New Roman" w:hAnsi="Arial" w:cs="Arial"/>
                <w:color w:val="000000"/>
                <w:sz w:val="20"/>
                <w:szCs w:val="20"/>
              </w:rPr>
              <w:t>.</w:t>
            </w:r>
            <w:r w:rsidR="00081947" w:rsidRPr="00AB01A2">
              <w:rPr>
                <w:rFonts w:ascii="Arial" w:eastAsia="Times New Roman" w:hAnsi="Arial" w:cs="Arial"/>
                <w:color w:val="000000"/>
                <w:sz w:val="20"/>
                <w:szCs w:val="20"/>
              </w:rPr>
              <w:t>Bezpieczne i odpowiedzialne k</w:t>
            </w:r>
            <w:r w:rsidR="0020434C" w:rsidRPr="00AB01A2">
              <w:rPr>
                <w:rFonts w:ascii="Arial" w:eastAsia="Times New Roman" w:hAnsi="Arial" w:cs="Arial"/>
                <w:color w:val="000000"/>
                <w:sz w:val="20"/>
                <w:szCs w:val="20"/>
              </w:rPr>
              <w:t xml:space="preserve">orzystanie </w:t>
            </w:r>
            <w:r w:rsidR="002D6EA1" w:rsidRPr="00AB01A2">
              <w:rPr>
                <w:rFonts w:ascii="Arial" w:eastAsia="Times New Roman" w:hAnsi="Arial" w:cs="Arial"/>
                <w:color w:val="000000"/>
                <w:sz w:val="20"/>
                <w:szCs w:val="20"/>
              </w:rPr>
              <w:br/>
            </w:r>
            <w:r w:rsidR="0020434C" w:rsidRPr="00AB01A2">
              <w:rPr>
                <w:rFonts w:ascii="Arial" w:eastAsia="Times New Roman" w:hAnsi="Arial" w:cs="Arial"/>
                <w:color w:val="000000"/>
                <w:sz w:val="20"/>
                <w:szCs w:val="20"/>
              </w:rPr>
              <w:t>z różnorodnych źródeł informacji -</w:t>
            </w:r>
            <w:r w:rsidR="00AD6799" w:rsidRPr="00AB01A2">
              <w:rPr>
                <w:rFonts w:ascii="Arial" w:eastAsia="Times New Roman" w:hAnsi="Arial" w:cs="Arial"/>
                <w:color w:val="000000"/>
                <w:sz w:val="20"/>
                <w:szCs w:val="20"/>
              </w:rPr>
              <w:t xml:space="preserve"> zasobów dostępnych</w:t>
            </w:r>
            <w:r w:rsidR="00E357C7" w:rsidRPr="00AB01A2">
              <w:rPr>
                <w:rFonts w:ascii="Arial" w:eastAsia="Times New Roman" w:hAnsi="Arial" w:cs="Arial"/>
                <w:color w:val="000000"/>
                <w:sz w:val="20"/>
                <w:szCs w:val="20"/>
              </w:rPr>
              <w:br/>
            </w:r>
            <w:r w:rsidR="00AD6799" w:rsidRPr="00AB01A2">
              <w:rPr>
                <w:rFonts w:ascii="Arial" w:eastAsia="Times New Roman" w:hAnsi="Arial" w:cs="Arial"/>
                <w:color w:val="000000"/>
                <w:sz w:val="20"/>
                <w:szCs w:val="20"/>
              </w:rPr>
              <w:t xml:space="preserve"> w sieci - </w:t>
            </w:r>
            <w:r w:rsidR="0020434C" w:rsidRPr="00AB01A2">
              <w:rPr>
                <w:rFonts w:ascii="Arial" w:eastAsia="Times New Roman" w:hAnsi="Arial" w:cs="Arial"/>
                <w:color w:val="000000"/>
                <w:sz w:val="20"/>
                <w:szCs w:val="20"/>
              </w:rPr>
              <w:t>wykonywanie projektów.</w:t>
            </w:r>
          </w:p>
          <w:p w:rsidR="00081947" w:rsidRPr="00AB01A2" w:rsidRDefault="00081947">
            <w:pPr>
              <w:spacing w:after="0" w:line="240" w:lineRule="auto"/>
              <w:rPr>
                <w:color w:val="000000"/>
              </w:rPr>
            </w:pPr>
            <w:r w:rsidRPr="00AB01A2">
              <w:rPr>
                <w:rFonts w:ascii="Arial" w:eastAsia="Times New Roman" w:hAnsi="Arial" w:cs="Arial"/>
                <w:color w:val="000000"/>
                <w:sz w:val="20"/>
                <w:szCs w:val="20"/>
              </w:rPr>
              <w:t>4. Rozwijanie kompetencji cyfrowych uczniów.</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Propagowanie zdrowego stylu życia.</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1.Praca na zajęciach lekcyjnych i pozalekcyjnych, </w:t>
            </w:r>
            <w:r w:rsidR="00A124F9">
              <w:rPr>
                <w:rFonts w:ascii="Arial" w:eastAsia="Times New Roman" w:hAnsi="Arial" w:cs="Arial"/>
                <w:sz w:val="20"/>
                <w:szCs w:val="20"/>
              </w:rPr>
              <w:br/>
            </w:r>
            <w:r>
              <w:rPr>
                <w:rFonts w:ascii="Arial" w:eastAsia="Times New Roman" w:hAnsi="Arial" w:cs="Arial"/>
                <w:sz w:val="20"/>
                <w:szCs w:val="20"/>
              </w:rPr>
              <w:t>w organizacjach działających w szkole.</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2.Uczestnictwo w konkursach profilaktycznych.</w:t>
            </w:r>
          </w:p>
          <w:p w:rsidR="0099220A" w:rsidRDefault="00CC286E" w:rsidP="00A124F9">
            <w:pPr>
              <w:spacing w:after="0" w:line="240" w:lineRule="auto"/>
              <w:rPr>
                <w:rFonts w:ascii="Arial" w:eastAsia="Times New Roman" w:hAnsi="Arial" w:cs="Arial"/>
                <w:sz w:val="20"/>
                <w:szCs w:val="20"/>
              </w:rPr>
            </w:pPr>
            <w:r w:rsidRPr="006835D4">
              <w:rPr>
                <w:rFonts w:ascii="Arial" w:eastAsia="Times New Roman" w:hAnsi="Arial" w:cs="Arial"/>
                <w:sz w:val="20"/>
                <w:szCs w:val="20"/>
              </w:rPr>
              <w:t>3</w:t>
            </w:r>
            <w:r w:rsidR="00B57738" w:rsidRPr="006835D4">
              <w:rPr>
                <w:rFonts w:ascii="Arial" w:eastAsia="Times New Roman" w:hAnsi="Arial" w:cs="Arial"/>
                <w:sz w:val="20"/>
                <w:szCs w:val="20"/>
              </w:rPr>
              <w:t xml:space="preserve">. Spartakiada </w:t>
            </w:r>
            <w:r w:rsidR="0020434C" w:rsidRPr="006835D4">
              <w:rPr>
                <w:rFonts w:ascii="Arial" w:eastAsia="Times New Roman" w:hAnsi="Arial" w:cs="Arial"/>
                <w:sz w:val="20"/>
                <w:szCs w:val="20"/>
              </w:rPr>
              <w:t xml:space="preserve"> - zawody sp</w:t>
            </w:r>
            <w:r w:rsidR="00A124F9" w:rsidRPr="006835D4">
              <w:rPr>
                <w:rFonts w:ascii="Arial" w:eastAsia="Times New Roman" w:hAnsi="Arial" w:cs="Arial"/>
                <w:sz w:val="20"/>
                <w:szCs w:val="20"/>
              </w:rPr>
              <w:t>ortowa dla uczniów klas I-III</w:t>
            </w:r>
            <w:r w:rsidRPr="006835D4">
              <w:rPr>
                <w:rFonts w:ascii="Arial" w:eastAsia="Times New Roman" w:hAnsi="Arial" w:cs="Arial"/>
                <w:sz w:val="20"/>
                <w:szCs w:val="20"/>
              </w:rPr>
              <w:t>.</w:t>
            </w:r>
            <w:r>
              <w:rPr>
                <w:rFonts w:ascii="Arial" w:eastAsia="Times New Roman" w:hAnsi="Arial" w:cs="Arial"/>
                <w:sz w:val="20"/>
                <w:szCs w:val="20"/>
              </w:rPr>
              <w:br/>
              <w:t>4</w:t>
            </w:r>
            <w:r w:rsidR="0020434C">
              <w:rPr>
                <w:rFonts w:ascii="Arial" w:eastAsia="Times New Roman" w:hAnsi="Arial" w:cs="Arial"/>
                <w:sz w:val="20"/>
                <w:szCs w:val="20"/>
              </w:rPr>
              <w:t>. Kształcenie i wzmacnianie norm przeciwnych używaniu substancji psychoaktywnych wśród najmłodszych poprzez pogadanki.</w:t>
            </w:r>
          </w:p>
          <w:p w:rsidR="00F95393" w:rsidRPr="0099220A" w:rsidRDefault="00CC286E" w:rsidP="00A124F9">
            <w:pPr>
              <w:spacing w:after="0" w:line="240" w:lineRule="auto"/>
              <w:rPr>
                <w:rFonts w:ascii="Arial" w:eastAsia="Times New Roman" w:hAnsi="Arial" w:cs="Arial"/>
                <w:sz w:val="20"/>
                <w:szCs w:val="20"/>
              </w:rPr>
            </w:pPr>
            <w:r>
              <w:rPr>
                <w:rFonts w:ascii="Arial" w:eastAsia="Times New Roman" w:hAnsi="Arial" w:cs="Arial"/>
                <w:sz w:val="20"/>
                <w:szCs w:val="20"/>
              </w:rPr>
              <w:t>5</w:t>
            </w:r>
            <w:r w:rsidR="0099220A">
              <w:rPr>
                <w:rFonts w:ascii="Arial" w:eastAsia="Times New Roman" w:hAnsi="Arial" w:cs="Arial"/>
                <w:sz w:val="20"/>
                <w:szCs w:val="20"/>
              </w:rPr>
              <w:t xml:space="preserve">. </w:t>
            </w:r>
            <w:r w:rsidR="00F95393" w:rsidRPr="00AB01A2">
              <w:rPr>
                <w:rFonts w:ascii="Arial" w:eastAsia="Times New Roman" w:hAnsi="Arial" w:cs="Arial"/>
                <w:color w:val="000000"/>
                <w:sz w:val="20"/>
                <w:szCs w:val="20"/>
              </w:rPr>
              <w:t>Aktywna przerwa w naszej szkole.</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Eliminowanie napięć psychicznych spowodowanych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niepowodzeniami szkolnymi oraz trudnościami w kontaktach z rówieśnikami.</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1.Organizacja zajęć: dydaktyczno – wyrównawczych,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zajęć korekcyjno -</w:t>
            </w:r>
            <w:r w:rsidR="00487B66">
              <w:rPr>
                <w:rFonts w:ascii="Arial" w:eastAsia="Times New Roman" w:hAnsi="Arial" w:cs="Arial"/>
                <w:sz w:val="20"/>
                <w:szCs w:val="20"/>
              </w:rPr>
              <w:t xml:space="preserve"> kompensacyjnych</w:t>
            </w:r>
            <w:r>
              <w:rPr>
                <w:rFonts w:ascii="Arial" w:eastAsia="Times New Roman" w:hAnsi="Arial" w:cs="Arial"/>
                <w:sz w:val="20"/>
                <w:szCs w:val="20"/>
              </w:rPr>
              <w:t xml:space="preserve">, </w:t>
            </w:r>
            <w:r w:rsidR="00BD153A">
              <w:rPr>
                <w:rFonts w:ascii="Arial" w:eastAsia="Times New Roman" w:hAnsi="Arial" w:cs="Arial"/>
                <w:sz w:val="20"/>
                <w:szCs w:val="20"/>
              </w:rPr>
              <w:t>rewalidacyjnych, rozwijających kreatywność.</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Indywidualne rozmowy z pedagogiem.</w:t>
            </w:r>
          </w:p>
          <w:p w:rsidR="0020434C" w:rsidRDefault="0020434C">
            <w:pPr>
              <w:spacing w:after="0" w:line="240" w:lineRule="auto"/>
            </w:pPr>
            <w:r>
              <w:rPr>
                <w:rFonts w:ascii="Arial" w:eastAsia="Times New Roman" w:hAnsi="Arial" w:cs="Arial"/>
                <w:sz w:val="20"/>
                <w:szCs w:val="20"/>
              </w:rPr>
              <w:t xml:space="preserve">3. Współpraca z </w:t>
            </w:r>
            <w:r w:rsidR="00487B66">
              <w:rPr>
                <w:rFonts w:ascii="Arial" w:eastAsia="Times New Roman" w:hAnsi="Arial" w:cs="Arial"/>
                <w:sz w:val="20"/>
                <w:szCs w:val="20"/>
              </w:rPr>
              <w:t>Powiatową Poradnią Psychologiczno – P</w:t>
            </w:r>
            <w:r>
              <w:rPr>
                <w:rFonts w:ascii="Arial" w:eastAsia="Times New Roman" w:hAnsi="Arial" w:cs="Arial"/>
                <w:sz w:val="20"/>
                <w:szCs w:val="20"/>
              </w:rPr>
              <w:t>edagogiczną.</w:t>
            </w:r>
          </w:p>
        </w:tc>
      </w:tr>
      <w:tr w:rsidR="0020434C" w:rsidTr="00AB01A2">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Pomoc rodzicom, nauczycielom </w:t>
            </w:r>
            <w:r w:rsidR="00487B66">
              <w:rPr>
                <w:rFonts w:ascii="Arial" w:eastAsia="Times New Roman" w:hAnsi="Arial" w:cs="Arial"/>
                <w:sz w:val="20"/>
                <w:szCs w:val="20"/>
              </w:rPr>
              <w:br/>
            </w:r>
            <w:r>
              <w:rPr>
                <w:rFonts w:ascii="Arial" w:eastAsia="Times New Roman" w:hAnsi="Arial" w:cs="Arial"/>
                <w:sz w:val="20"/>
                <w:szCs w:val="20"/>
              </w:rPr>
              <w:t>w rozwiązywaniu problemów  wychowawczych.</w:t>
            </w:r>
          </w:p>
          <w:p w:rsidR="0020434C" w:rsidRDefault="0020434C">
            <w:pPr>
              <w:spacing w:after="0" w:line="240" w:lineRule="auto"/>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1.Bieżące informowanie rodziców o sytuacji dziecka </w:t>
            </w:r>
            <w:r w:rsidR="00487B66">
              <w:rPr>
                <w:rFonts w:ascii="Arial" w:eastAsia="Times New Roman" w:hAnsi="Arial" w:cs="Arial"/>
                <w:sz w:val="20"/>
                <w:szCs w:val="20"/>
              </w:rPr>
              <w:br/>
            </w:r>
            <w:r>
              <w:rPr>
                <w:rFonts w:ascii="Arial" w:eastAsia="Times New Roman" w:hAnsi="Arial" w:cs="Arial"/>
                <w:sz w:val="20"/>
                <w:szCs w:val="20"/>
              </w:rPr>
              <w:t>w szkole i poza nią.</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 Dostarczenie aktualnych informacji rodzicom, nauczycielom, opiekunom na temat skutecznych sposobów prowadzenia działań wychowawczych </w:t>
            </w:r>
            <w:r w:rsidR="00487B66">
              <w:rPr>
                <w:rFonts w:ascii="Arial" w:eastAsia="Times New Roman" w:hAnsi="Arial" w:cs="Arial"/>
                <w:sz w:val="20"/>
                <w:szCs w:val="20"/>
              </w:rPr>
              <w:br/>
            </w:r>
            <w:r>
              <w:rPr>
                <w:rFonts w:ascii="Arial" w:eastAsia="Times New Roman" w:hAnsi="Arial" w:cs="Arial"/>
                <w:sz w:val="20"/>
                <w:szCs w:val="20"/>
              </w:rPr>
              <w:t>i profilaktycznych poprzez spotkania ze specjalistami.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3.Indywidualne rozmowy z uczniem i rodzicem. 4.Konsultacje dla rodziców.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5. Podejmowanie wspólnych inicjatyw w zakresie rozwiązywania trudności lub eliminowania zagrożeń.</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6.Zapoznanie rodziców z  Konwencją o Prawach Dziecka,</w:t>
            </w:r>
            <w:r w:rsidR="00487B66">
              <w:rPr>
                <w:rFonts w:ascii="Arial" w:eastAsia="Times New Roman" w:hAnsi="Arial" w:cs="Arial"/>
                <w:sz w:val="20"/>
                <w:szCs w:val="20"/>
              </w:rPr>
              <w:t xml:space="preserve"> </w:t>
            </w:r>
            <w:r>
              <w:rPr>
                <w:rFonts w:ascii="Arial" w:eastAsia="Times New Roman" w:hAnsi="Arial" w:cs="Arial"/>
                <w:sz w:val="20"/>
                <w:szCs w:val="20"/>
              </w:rPr>
              <w:t>Statutem Sz</w:t>
            </w:r>
            <w:r w:rsidR="00487B66">
              <w:rPr>
                <w:rFonts w:ascii="Arial" w:eastAsia="Times New Roman" w:hAnsi="Arial" w:cs="Arial"/>
                <w:sz w:val="20"/>
                <w:szCs w:val="20"/>
              </w:rPr>
              <w:t>koły i regulaminami, programami, procedurami.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6. Udostępnianie wykazu instytucji, gdzie można uzyskać pomoc specjalistyczną.</w:t>
            </w:r>
          </w:p>
          <w:p w:rsidR="0020434C" w:rsidRDefault="0020434C">
            <w:pPr>
              <w:spacing w:after="0" w:line="240" w:lineRule="auto"/>
            </w:pPr>
            <w:r>
              <w:rPr>
                <w:rFonts w:ascii="Arial" w:eastAsia="Times New Roman" w:hAnsi="Arial" w:cs="Arial"/>
                <w:sz w:val="20"/>
                <w:szCs w:val="20"/>
              </w:rPr>
              <w:t>7. Doskonalenie kompetencji nauczycieli</w:t>
            </w:r>
            <w:r w:rsidR="00487B66">
              <w:rPr>
                <w:rFonts w:ascii="Arial" w:eastAsia="Times New Roman" w:hAnsi="Arial" w:cs="Arial"/>
                <w:sz w:val="20"/>
                <w:szCs w:val="20"/>
              </w:rPr>
              <w:br/>
            </w:r>
            <w:r>
              <w:rPr>
                <w:rFonts w:ascii="Arial" w:eastAsia="Times New Roman" w:hAnsi="Arial" w:cs="Arial"/>
                <w:sz w:val="20"/>
                <w:szCs w:val="20"/>
              </w:rPr>
              <w:lastRenderedPageBreak/>
              <w:t xml:space="preserve"> i wychowawców w zakresie profilaktyki używania niebezpiecznych środków i substancji, a także norm rozwojowych i zaburzeń zdrowia psychicznego wieku rozwojowego poprzez uczestnictwo np. w radach szkoleniowych, kursach i szkoleniach.</w:t>
            </w:r>
          </w:p>
        </w:tc>
      </w:tr>
      <w:tr w:rsidR="0020434C" w:rsidTr="00AB01A2">
        <w:trPr>
          <w:trHeight w:val="28"/>
        </w:trPr>
        <w:tc>
          <w:tcPr>
            <w:tcW w:w="4065"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Przeciwdziałanie przemocy w rodzinie.</w:t>
            </w: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3B3AA2" w:rsidRDefault="0020434C">
            <w:pPr>
              <w:spacing w:after="0" w:line="240" w:lineRule="auto"/>
              <w:rPr>
                <w:rFonts w:ascii="Arial" w:eastAsia="Times New Roman" w:hAnsi="Arial" w:cs="Arial"/>
                <w:sz w:val="20"/>
                <w:szCs w:val="20"/>
              </w:rPr>
            </w:pPr>
            <w:r>
              <w:rPr>
                <w:rFonts w:ascii="Arial" w:eastAsia="Times New Roman" w:hAnsi="Arial" w:cs="Arial"/>
                <w:sz w:val="20"/>
                <w:szCs w:val="20"/>
              </w:rPr>
              <w:t>Ochrona ofiar przemocy: rozmowa z uczniem, konsultacje z rodzicami, w razie konieczności wszczęcie procedury „Niebieskiej karty”.</w:t>
            </w:r>
          </w:p>
        </w:tc>
      </w:tr>
      <w:tr w:rsidR="00CB1A73" w:rsidTr="00AB01A2">
        <w:trPr>
          <w:trHeight w:val="425"/>
        </w:trPr>
        <w:tc>
          <w:tcPr>
            <w:tcW w:w="4065" w:type="dxa"/>
            <w:tcBorders>
              <w:top w:val="single" w:sz="4" w:space="0" w:color="000000"/>
              <w:left w:val="single" w:sz="4" w:space="0" w:color="000000"/>
              <w:bottom w:val="single" w:sz="4" w:space="0" w:color="000000"/>
            </w:tcBorders>
            <w:shd w:val="clear" w:color="auto" w:fill="auto"/>
          </w:tcPr>
          <w:p w:rsidR="000206BA" w:rsidRDefault="002E2BCA">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Rozwój doradztwa zawodowego.</w:t>
            </w:r>
          </w:p>
          <w:p w:rsidR="000206BA" w:rsidRPr="000206BA" w:rsidRDefault="000206BA" w:rsidP="000206BA">
            <w:pPr>
              <w:rPr>
                <w:rFonts w:ascii="Arial" w:eastAsia="Times New Roman" w:hAnsi="Arial" w:cs="Arial"/>
                <w:sz w:val="20"/>
                <w:szCs w:val="20"/>
              </w:rPr>
            </w:pPr>
          </w:p>
          <w:p w:rsidR="000206BA" w:rsidRPr="000206BA" w:rsidRDefault="000206BA" w:rsidP="000206BA">
            <w:pPr>
              <w:rPr>
                <w:rFonts w:ascii="Arial" w:eastAsia="Times New Roman" w:hAnsi="Arial" w:cs="Arial"/>
                <w:sz w:val="20"/>
                <w:szCs w:val="20"/>
              </w:rPr>
            </w:pPr>
          </w:p>
          <w:p w:rsidR="00CB1A73" w:rsidRPr="000206BA" w:rsidRDefault="00CB1A73" w:rsidP="000206BA">
            <w:pPr>
              <w:rPr>
                <w:rFonts w:ascii="Arial" w:eastAsia="Times New Roman" w:hAnsi="Arial" w:cs="Arial"/>
                <w:sz w:val="20"/>
                <w:szCs w:val="20"/>
              </w:rPr>
            </w:pPr>
          </w:p>
        </w:tc>
        <w:tc>
          <w:tcPr>
            <w:tcW w:w="5131" w:type="dxa"/>
            <w:tcBorders>
              <w:top w:val="single" w:sz="4" w:space="0" w:color="000000"/>
              <w:left w:val="single" w:sz="4" w:space="0" w:color="000000"/>
              <w:bottom w:val="single" w:sz="4" w:space="0" w:color="000000"/>
              <w:right w:val="single" w:sz="4" w:space="0" w:color="000000"/>
            </w:tcBorders>
            <w:shd w:val="clear" w:color="auto" w:fill="auto"/>
          </w:tcPr>
          <w:p w:rsidR="00CB1A73" w:rsidRPr="00AB01A2" w:rsidRDefault="002E2BCA">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Stworz</w:t>
            </w:r>
            <w:r w:rsidR="00D16325">
              <w:rPr>
                <w:rFonts w:ascii="Arial" w:eastAsia="Times New Roman" w:hAnsi="Arial" w:cs="Arial"/>
                <w:color w:val="000000"/>
                <w:sz w:val="20"/>
                <w:szCs w:val="20"/>
              </w:rPr>
              <w:t>enie Wewnątrzszkolnego Systemu D</w:t>
            </w:r>
            <w:r w:rsidRPr="00AB01A2">
              <w:rPr>
                <w:rFonts w:ascii="Arial" w:eastAsia="Times New Roman" w:hAnsi="Arial" w:cs="Arial"/>
                <w:color w:val="000000"/>
                <w:sz w:val="20"/>
                <w:szCs w:val="20"/>
              </w:rPr>
              <w:t>oradztwa Zawodowego, w t</w:t>
            </w:r>
            <w:r w:rsidR="0077274A">
              <w:rPr>
                <w:rFonts w:ascii="Arial" w:eastAsia="Times New Roman" w:hAnsi="Arial" w:cs="Arial"/>
                <w:color w:val="000000"/>
                <w:sz w:val="20"/>
                <w:szCs w:val="20"/>
              </w:rPr>
              <w:t>y</w:t>
            </w:r>
            <w:r w:rsidRPr="00AB01A2">
              <w:rPr>
                <w:rFonts w:ascii="Arial" w:eastAsia="Times New Roman" w:hAnsi="Arial" w:cs="Arial"/>
                <w:color w:val="000000"/>
                <w:sz w:val="20"/>
                <w:szCs w:val="20"/>
              </w:rPr>
              <w:t>m Programu realizacji wewnątrzszkolnego systemu doradztwa zawodowego na dany rok szkolny</w:t>
            </w:r>
            <w:r w:rsidR="007F547D" w:rsidRPr="00AB01A2">
              <w:rPr>
                <w:rFonts w:ascii="Arial" w:eastAsia="Times New Roman" w:hAnsi="Arial" w:cs="Arial"/>
                <w:color w:val="000000"/>
                <w:sz w:val="20"/>
                <w:szCs w:val="20"/>
              </w:rPr>
              <w:t>.</w:t>
            </w:r>
          </w:p>
          <w:p w:rsidR="007F547D" w:rsidRPr="00AB01A2" w:rsidRDefault="007F547D">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Uzgodnienie działań na dany rok szkolny.</w:t>
            </w:r>
          </w:p>
          <w:p w:rsidR="007F547D" w:rsidRPr="00AB01A2" w:rsidRDefault="007F547D">
            <w:pPr>
              <w:spacing w:after="0" w:line="240" w:lineRule="auto"/>
              <w:rPr>
                <w:rFonts w:ascii="Arial" w:eastAsia="Times New Roman" w:hAnsi="Arial" w:cs="Arial"/>
                <w:color w:val="000000"/>
                <w:sz w:val="20"/>
                <w:szCs w:val="20"/>
              </w:rPr>
            </w:pPr>
            <w:r w:rsidRPr="00AB01A2">
              <w:rPr>
                <w:rFonts w:ascii="Arial" w:eastAsia="Times New Roman" w:hAnsi="Arial" w:cs="Arial"/>
                <w:color w:val="000000"/>
                <w:sz w:val="20"/>
                <w:szCs w:val="20"/>
              </w:rPr>
              <w:t>Zorganizowanie stałych konsultacji indywidualnych, grupowych, na których uczeń zaplanuje kolejne etapy swojej kariery zawodowej.</w:t>
            </w:r>
          </w:p>
        </w:tc>
      </w:tr>
    </w:tbl>
    <w:p w:rsidR="00A52AC0" w:rsidRPr="00016404" w:rsidRDefault="00A52AC0" w:rsidP="00016404">
      <w:pPr>
        <w:pStyle w:val="Akapitzlist"/>
        <w:spacing w:after="0" w:line="360" w:lineRule="auto"/>
        <w:ind w:left="360"/>
        <w:jc w:val="both"/>
        <w:rPr>
          <w:rFonts w:ascii="Arial" w:eastAsia="Times New Roman" w:hAnsi="Arial" w:cs="Arial"/>
          <w:sz w:val="20"/>
          <w:szCs w:val="20"/>
        </w:rPr>
      </w:pPr>
    </w:p>
    <w:p w:rsidR="0020434C" w:rsidRDefault="0020434C">
      <w:pPr>
        <w:pStyle w:val="Akapitzlist"/>
        <w:numPr>
          <w:ilvl w:val="0"/>
          <w:numId w:val="13"/>
        </w:numPr>
        <w:spacing w:after="0" w:line="360" w:lineRule="auto"/>
        <w:jc w:val="both"/>
        <w:rPr>
          <w:rFonts w:ascii="Arial" w:eastAsia="Times New Roman" w:hAnsi="Arial" w:cs="Arial"/>
          <w:sz w:val="20"/>
          <w:szCs w:val="20"/>
        </w:rPr>
      </w:pPr>
      <w:r>
        <w:rPr>
          <w:rFonts w:ascii="Arial" w:eastAsia="Times New Roman" w:hAnsi="Arial" w:cs="Arial"/>
          <w:b/>
          <w:sz w:val="20"/>
          <w:szCs w:val="20"/>
        </w:rPr>
        <w:t>Treści i działania o charakterze  wychowawczo –</w:t>
      </w:r>
      <w:r w:rsidR="003B3AA2">
        <w:rPr>
          <w:rFonts w:ascii="Arial" w:eastAsia="Times New Roman" w:hAnsi="Arial" w:cs="Arial"/>
          <w:b/>
          <w:sz w:val="20"/>
          <w:szCs w:val="20"/>
        </w:rPr>
        <w:t xml:space="preserve"> </w:t>
      </w:r>
      <w:r>
        <w:rPr>
          <w:rFonts w:ascii="Arial" w:eastAsia="Times New Roman" w:hAnsi="Arial" w:cs="Arial"/>
          <w:b/>
          <w:sz w:val="20"/>
          <w:szCs w:val="20"/>
        </w:rPr>
        <w:t>profilaktycznym dla uczniów klas IV – VIII.</w:t>
      </w:r>
    </w:p>
    <w:p w:rsidR="0020434C" w:rsidRDefault="0020434C">
      <w:pPr>
        <w:spacing w:after="0" w:line="240" w:lineRule="auto"/>
        <w:rPr>
          <w:rFonts w:ascii="Arial" w:eastAsia="Times New Roman" w:hAnsi="Arial" w:cs="Arial"/>
          <w:sz w:val="20"/>
          <w:szCs w:val="20"/>
        </w:rPr>
      </w:pPr>
    </w:p>
    <w:tbl>
      <w:tblPr>
        <w:tblW w:w="9196" w:type="dxa"/>
        <w:tblInd w:w="-5" w:type="dxa"/>
        <w:tblLayout w:type="fixed"/>
        <w:tblCellMar>
          <w:top w:w="57" w:type="dxa"/>
          <w:left w:w="57" w:type="dxa"/>
          <w:bottom w:w="57" w:type="dxa"/>
          <w:right w:w="57" w:type="dxa"/>
        </w:tblCellMar>
        <w:tblLook w:val="0000"/>
      </w:tblPr>
      <w:tblGrid>
        <w:gridCol w:w="4031"/>
        <w:gridCol w:w="5165"/>
      </w:tblGrid>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b/>
                <w:sz w:val="20"/>
                <w:szCs w:val="20"/>
              </w:rPr>
            </w:pPr>
            <w:r>
              <w:rPr>
                <w:rFonts w:ascii="Arial" w:eastAsia="Times New Roman" w:hAnsi="Arial" w:cs="Arial"/>
                <w:b/>
                <w:sz w:val="20"/>
                <w:szCs w:val="20"/>
              </w:rPr>
              <w:t>Zadania o charakte</w:t>
            </w:r>
            <w:r w:rsidR="00290552">
              <w:rPr>
                <w:rFonts w:ascii="Arial" w:eastAsia="Times New Roman" w:hAnsi="Arial" w:cs="Arial"/>
                <w:b/>
                <w:sz w:val="20"/>
                <w:szCs w:val="20"/>
              </w:rPr>
              <w:t>rze wychowawczo-profilaktycznym.</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pPr>
            <w:r>
              <w:rPr>
                <w:rFonts w:ascii="Arial" w:eastAsia="Times New Roman" w:hAnsi="Arial" w:cs="Arial"/>
                <w:b/>
                <w:sz w:val="20"/>
                <w:szCs w:val="20"/>
              </w:rPr>
              <w:t xml:space="preserve">Sposoby realizacji zadań </w:t>
            </w:r>
          </w:p>
        </w:tc>
      </w:tr>
      <w:tr w:rsidR="008225A0" w:rsidTr="00A51B97">
        <w:tc>
          <w:tcPr>
            <w:tcW w:w="4031" w:type="dxa"/>
            <w:tcBorders>
              <w:top w:val="single" w:sz="4" w:space="0" w:color="000000"/>
              <w:left w:val="single" w:sz="4" w:space="0" w:color="000000"/>
              <w:bottom w:val="single" w:sz="4" w:space="0" w:color="000000"/>
            </w:tcBorders>
            <w:shd w:val="clear" w:color="auto" w:fill="auto"/>
          </w:tcPr>
          <w:p w:rsidR="008225A0" w:rsidRDefault="008225A0">
            <w:pPr>
              <w:spacing w:after="0" w:line="240" w:lineRule="auto"/>
              <w:rPr>
                <w:rFonts w:ascii="Arial" w:eastAsia="Times New Roman" w:hAnsi="Arial" w:cs="Arial"/>
                <w:b/>
                <w:sz w:val="20"/>
                <w:szCs w:val="20"/>
              </w:rPr>
            </w:pPr>
            <w:r>
              <w:rPr>
                <w:rFonts w:ascii="Arial" w:hAnsi="Arial" w:cs="Arial"/>
                <w:sz w:val="20"/>
                <w:szCs w:val="20"/>
              </w:rPr>
              <w:t>Reintegracja zespołów klasowych.</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1.Rozpoznawanieproblemów uczniów w sferze emocjonalnej, społecznej i fizycznej.</w:t>
            </w:r>
          </w:p>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2.Planowanie pracy wychowawczej nauczycieli we współpracy z uczniami i rodzicami.</w:t>
            </w:r>
          </w:p>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3.Rozwijanie umiejętności uczniów w zakresie nawiązywania komunikacji, aktywnego słuchania, rozwiązywania problemów, budowania relacji.</w:t>
            </w:r>
          </w:p>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4.Działania profilaktyczne i promujące zdrowie w związku z pandemią.</w:t>
            </w:r>
          </w:p>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5. „Wspomagaj i doceniaj, nie oceniaj”.</w:t>
            </w:r>
          </w:p>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6. Wzmacnianie działań Samorządu Uczniowskiego i szkolnego wolontariatu.</w:t>
            </w:r>
          </w:p>
          <w:p w:rsidR="008225A0" w:rsidRDefault="008225A0" w:rsidP="008225A0">
            <w:pPr>
              <w:spacing w:after="0" w:line="240" w:lineRule="auto"/>
              <w:rPr>
                <w:rFonts w:ascii="Arial" w:eastAsia="Times New Roman" w:hAnsi="Arial" w:cs="Arial"/>
                <w:sz w:val="20"/>
                <w:szCs w:val="20"/>
              </w:rPr>
            </w:pPr>
            <w:r>
              <w:rPr>
                <w:rFonts w:ascii="Arial" w:eastAsia="Times New Roman" w:hAnsi="Arial" w:cs="Arial"/>
                <w:sz w:val="20"/>
                <w:szCs w:val="20"/>
              </w:rPr>
              <w:t>7. Współpraca szkoły z PPPP i WODN - wzmacnianie</w:t>
            </w:r>
          </w:p>
          <w:p w:rsidR="008225A0" w:rsidRDefault="008225A0" w:rsidP="008225A0">
            <w:pPr>
              <w:spacing w:after="0" w:line="240" w:lineRule="auto"/>
              <w:rPr>
                <w:rFonts w:ascii="Arial" w:eastAsia="Times New Roman" w:hAnsi="Arial" w:cs="Arial"/>
                <w:b/>
                <w:sz w:val="20"/>
                <w:szCs w:val="20"/>
              </w:rPr>
            </w:pPr>
            <w:r>
              <w:rPr>
                <w:rFonts w:ascii="Arial" w:eastAsia="Times New Roman" w:hAnsi="Arial" w:cs="Arial"/>
                <w:sz w:val="20"/>
                <w:szCs w:val="20"/>
              </w:rPr>
              <w:t>Kompetencji zawodowych i społecznych nauczycieli.</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t>Rozwój osobowości ucznia.</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 Wspomaganie umiejętności samopoznania: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wykorzystywanie sytuacji szkolnych do treningu rozpoznawania własnych emocji, uczuć, predyspozycji</w:t>
            </w:r>
            <w:r w:rsidR="00A51B97">
              <w:rPr>
                <w:rFonts w:ascii="Arial" w:eastAsia="Times New Roman" w:hAnsi="Arial" w:cs="Arial"/>
                <w:sz w:val="20"/>
                <w:szCs w:val="20"/>
              </w:rPr>
              <w:br/>
            </w:r>
            <w:r>
              <w:rPr>
                <w:rFonts w:ascii="Arial" w:eastAsia="Times New Roman" w:hAnsi="Arial" w:cs="Arial"/>
                <w:sz w:val="20"/>
                <w:szCs w:val="20"/>
              </w:rPr>
              <w:t xml:space="preserve"> i deficytów,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wdrażanie do autorefleksji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Stymulowanie rozwoju samoakceptacji</w:t>
            </w:r>
            <w:r w:rsidR="00A51B97">
              <w:rPr>
                <w:rFonts w:ascii="Arial" w:eastAsia="Times New Roman" w:hAnsi="Arial" w:cs="Arial"/>
                <w:sz w:val="20"/>
                <w:szCs w:val="20"/>
              </w:rPr>
              <w:br/>
            </w:r>
            <w:r>
              <w:rPr>
                <w:rFonts w:ascii="Arial" w:eastAsia="Times New Roman" w:hAnsi="Arial" w:cs="Arial"/>
                <w:sz w:val="20"/>
                <w:szCs w:val="20"/>
              </w:rPr>
              <w:t xml:space="preserve"> i samokontroli: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kształtowanie umiejętności kontrolowania zachowania i panowania nad emocjami</w:t>
            </w:r>
            <w:r w:rsidR="00A51B97">
              <w:rPr>
                <w:rFonts w:ascii="Arial" w:eastAsia="Times New Roman" w:hAnsi="Arial" w:cs="Arial"/>
                <w:sz w:val="20"/>
                <w:szCs w:val="20"/>
              </w:rPr>
              <w:br/>
            </w:r>
            <w:r>
              <w:rPr>
                <w:rFonts w:ascii="Arial" w:eastAsia="Times New Roman" w:hAnsi="Arial" w:cs="Arial"/>
                <w:sz w:val="20"/>
                <w:szCs w:val="20"/>
              </w:rPr>
              <w:t xml:space="preserve"> i kreowania własnego wizerunku,</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wdrażanie do samooceny,</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3. Umiejętność wykorzystania własnego potencjału:</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motywowanie do nauki szkolnej,</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rozbudzanie i poszerzanie zainteresowań uczniów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w:t>
            </w:r>
            <w:r>
              <w:rPr>
                <w:rFonts w:ascii="Arial" w:hAnsi="Arial" w:cs="Arial"/>
                <w:sz w:val="20"/>
                <w:szCs w:val="20"/>
              </w:rPr>
              <w:t xml:space="preserve"> </w:t>
            </w:r>
            <w:r>
              <w:rPr>
                <w:rFonts w:ascii="Arial" w:eastAsia="Times New Roman" w:hAnsi="Arial" w:cs="Arial"/>
                <w:sz w:val="20"/>
                <w:szCs w:val="20"/>
              </w:rPr>
              <w:t xml:space="preserve">stwarzanie warunków do realizowania działań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wynikających z zainteresowań,</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(-)rozwijanie zdolności twórczego myślenia,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kreowanie warunków sprzyjających rozwojowi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indywidualnych talentów i uzdolnień,</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(-)pomoc w radzeniu sobie z własnymi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niedoskonałościami,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kształtowanie hierarchii wartości,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praca z uczniem zdolnym,</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praca z uczniem o specyficznych potrzebach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edukacyjnych; </w:t>
            </w:r>
          </w:p>
          <w:p w:rsidR="0020434C" w:rsidRDefault="0020434C">
            <w:pPr>
              <w:spacing w:after="0" w:line="240" w:lineRule="auto"/>
            </w:pPr>
            <w:r>
              <w:rPr>
                <w:rFonts w:ascii="Arial" w:eastAsia="Times New Roman" w:hAnsi="Arial" w:cs="Arial"/>
                <w:sz w:val="20"/>
                <w:szCs w:val="20"/>
              </w:rPr>
              <w:t>4. Uczestnictwo w zajęciach pozalekcyjnych.</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hAnsi="Arial" w:cs="Arial"/>
                <w:sz w:val="20"/>
                <w:szCs w:val="20"/>
              </w:rPr>
            </w:pPr>
            <w:r>
              <w:rPr>
                <w:rFonts w:ascii="Arial" w:eastAsia="Times New Roman" w:hAnsi="Arial" w:cs="Arial"/>
                <w:sz w:val="20"/>
                <w:szCs w:val="20"/>
              </w:rPr>
              <w:lastRenderedPageBreak/>
              <w:t>Wyposażenie ucznia w umiejętności niezbędne do współdziałania w zespole.</w:t>
            </w:r>
          </w:p>
          <w:p w:rsidR="0020434C" w:rsidRDefault="0020434C">
            <w:pPr>
              <w:spacing w:after="0" w:line="240" w:lineRule="auto"/>
              <w:rPr>
                <w:rFonts w:ascii="Arial" w:hAnsi="Arial" w:cs="Arial"/>
                <w:sz w:val="20"/>
                <w:szCs w:val="20"/>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 Zapoznanie uczniów z normami współżycia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społecznego poprzez:</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promowanie zasad bezpiecznego i kulturalnego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zachowania się,</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poszanowanie praw i potrzeb innych,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 Doskonalenie kompetencji emocjonalnych </w:t>
            </w:r>
            <w:r w:rsidR="00A51B97">
              <w:rPr>
                <w:rFonts w:ascii="Arial" w:eastAsia="Times New Roman" w:hAnsi="Arial" w:cs="Arial"/>
                <w:sz w:val="20"/>
                <w:szCs w:val="20"/>
              </w:rPr>
              <w:br/>
            </w:r>
            <w:r>
              <w:rPr>
                <w:rFonts w:ascii="Arial" w:eastAsia="Times New Roman" w:hAnsi="Arial" w:cs="Arial"/>
                <w:sz w:val="20"/>
                <w:szCs w:val="20"/>
              </w:rPr>
              <w:t>i  społecznych poprzez:</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wdrażanie do empatii,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współpraca w zespołach,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realizacja projektów,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kształtowanie umiejętności efektywnego zachowania się w sytuacjach trudnych, konfliktowych,  ryzykownych,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3. Eliminowanie zachowań agresywnych poprzez:</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kształtowanie umiejętności nieagresywnego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rozwiązania konfliktów i zachowania się w sytuacji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problemowej,</w:t>
            </w:r>
          </w:p>
          <w:p w:rsidR="0020434C" w:rsidRDefault="0020434C">
            <w:pPr>
              <w:spacing w:after="0" w:line="240" w:lineRule="auto"/>
            </w:pPr>
            <w:r>
              <w:rPr>
                <w:rFonts w:ascii="Arial" w:eastAsia="Times New Roman" w:hAnsi="Arial" w:cs="Arial"/>
                <w:sz w:val="20"/>
                <w:szCs w:val="20"/>
              </w:rPr>
              <w:t>(-) rozpoznawanie i nazywanie zachowań agresywnych.</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Przygotowanie do podejmowania i pełnienia ról społecznych i obywatelskich.</w:t>
            </w:r>
          </w:p>
          <w:p w:rsidR="0020434C" w:rsidRDefault="0020434C">
            <w:pPr>
              <w:spacing w:after="0" w:line="240" w:lineRule="auto"/>
              <w:rPr>
                <w:rFonts w:ascii="Arial" w:eastAsia="Times New Roman" w:hAnsi="Arial" w:cs="Arial"/>
                <w:sz w:val="20"/>
                <w:szCs w:val="20"/>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 Zapoznanie uczniów z dokumentami szkoły (Statut,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regulaminy, procedury).</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 Wytworzenie potrzeby aktywnego udziału w życiu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szkoły, stymulowanie postaw prospołecznych poprzez:</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zachęcanie do aktywnego udziału w życiu szkoły,</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poszanowanie mienia szkoły,</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tworzenie zwyczajów i tradycji szkoły.</w:t>
            </w:r>
          </w:p>
          <w:p w:rsidR="0020434C" w:rsidRDefault="0020434C">
            <w:pPr>
              <w:spacing w:after="0" w:line="240" w:lineRule="auto"/>
              <w:rPr>
                <w:rFonts w:ascii="Arial" w:eastAsia="Times New Roman" w:hAnsi="Arial" w:cs="Arial"/>
                <w:sz w:val="20"/>
                <w:szCs w:val="20"/>
              </w:rPr>
            </w:pP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5C23DC" w:rsidRDefault="003C3038">
            <w:pPr>
              <w:spacing w:after="0" w:line="240" w:lineRule="auto"/>
              <w:rPr>
                <w:rFonts w:ascii="Arial" w:eastAsia="Times New Roman" w:hAnsi="Arial" w:cs="Arial"/>
                <w:sz w:val="20"/>
                <w:szCs w:val="20"/>
              </w:rPr>
            </w:pPr>
            <w:r>
              <w:rPr>
                <w:rFonts w:ascii="Arial" w:eastAsia="Times New Roman" w:hAnsi="Arial" w:cs="Arial"/>
                <w:sz w:val="20"/>
                <w:szCs w:val="20"/>
              </w:rPr>
              <w:t>Kształtowanie postaw</w:t>
            </w:r>
            <w:r w:rsidR="00515EE7">
              <w:rPr>
                <w:rFonts w:ascii="Arial" w:eastAsia="Times New Roman" w:hAnsi="Arial" w:cs="Arial"/>
                <w:sz w:val="20"/>
                <w:szCs w:val="20"/>
              </w:rPr>
              <w:t xml:space="preserve"> europej</w:t>
            </w:r>
            <w:r>
              <w:rPr>
                <w:rFonts w:ascii="Arial" w:eastAsia="Times New Roman" w:hAnsi="Arial" w:cs="Arial"/>
                <w:sz w:val="20"/>
                <w:szCs w:val="20"/>
              </w:rPr>
              <w:t>skich</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Pr="005C23DC" w:rsidRDefault="00A51B97">
            <w:pPr>
              <w:spacing w:after="0" w:line="240" w:lineRule="auto"/>
              <w:rPr>
                <w:rFonts w:ascii="Arial" w:eastAsia="Times New Roman" w:hAnsi="Arial" w:cs="Arial"/>
                <w:sz w:val="20"/>
                <w:szCs w:val="20"/>
              </w:rPr>
            </w:pPr>
            <w:r>
              <w:rPr>
                <w:rFonts w:ascii="Arial" w:eastAsia="Times New Roman" w:hAnsi="Arial" w:cs="Arial"/>
                <w:sz w:val="20"/>
                <w:szCs w:val="20"/>
              </w:rPr>
              <w:t xml:space="preserve"> 1</w:t>
            </w:r>
            <w:r w:rsidR="0020434C">
              <w:rPr>
                <w:rFonts w:ascii="Arial" w:eastAsia="Times New Roman" w:hAnsi="Arial" w:cs="Arial"/>
                <w:sz w:val="20"/>
                <w:szCs w:val="20"/>
              </w:rPr>
              <w:t>.Organizacja Dni Europejskich.</w:t>
            </w:r>
            <w:r w:rsidR="001115BA">
              <w:rPr>
                <w:rFonts w:ascii="Arial" w:eastAsia="Times New Roman" w:hAnsi="Arial" w:cs="Arial"/>
                <w:sz w:val="20"/>
                <w:szCs w:val="20"/>
              </w:rPr>
              <w:t>- Dzień Europy.</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t>Kształtowanie postaw patriotycznych</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1.Zapo</w:t>
            </w:r>
            <w:r w:rsidR="005C23DC">
              <w:rPr>
                <w:rFonts w:ascii="Arial" w:eastAsia="Times New Roman" w:hAnsi="Arial" w:cs="Arial"/>
                <w:sz w:val="20"/>
                <w:szCs w:val="20"/>
              </w:rPr>
              <w:t>znanie uczniów z historią miejscowości</w:t>
            </w:r>
            <w:r>
              <w:rPr>
                <w:rFonts w:ascii="Arial" w:eastAsia="Times New Roman" w:hAnsi="Arial" w:cs="Arial"/>
                <w:sz w:val="20"/>
                <w:szCs w:val="20"/>
              </w:rPr>
              <w:t xml:space="preserve"> i rejonu,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zabytkami, kulturą, itp.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2.Uczestnictwo w akademii, apelu przygotowanym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przez  uczniów.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3.Kształtowanie tożsamości narodowej przy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jednoczesnym otwarciu na wartości kultury innych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krajów.</w:t>
            </w:r>
          </w:p>
          <w:p w:rsidR="000C29CD" w:rsidRDefault="0020434C" w:rsidP="000C29CD">
            <w:pPr>
              <w:spacing w:after="0" w:line="240" w:lineRule="auto"/>
              <w:rPr>
                <w:rFonts w:ascii="Arial" w:eastAsia="Times New Roman" w:hAnsi="Arial" w:cs="Arial"/>
                <w:color w:val="FF0000"/>
                <w:sz w:val="20"/>
                <w:szCs w:val="20"/>
              </w:rPr>
            </w:pPr>
            <w:r>
              <w:rPr>
                <w:rFonts w:ascii="Arial" w:eastAsia="Times New Roman" w:hAnsi="Arial" w:cs="Arial"/>
                <w:sz w:val="20"/>
                <w:szCs w:val="20"/>
              </w:rPr>
              <w:t>4. Wykonanie okazjonalnych gazetek</w:t>
            </w:r>
            <w:r w:rsidR="001115BA">
              <w:rPr>
                <w:rFonts w:ascii="Arial" w:eastAsia="Times New Roman" w:hAnsi="Arial" w:cs="Arial"/>
                <w:sz w:val="20"/>
                <w:szCs w:val="20"/>
              </w:rPr>
              <w:t xml:space="preserve"> w klasach i</w:t>
            </w:r>
            <w:r>
              <w:rPr>
                <w:rFonts w:ascii="Arial" w:eastAsia="Times New Roman" w:hAnsi="Arial" w:cs="Arial"/>
                <w:sz w:val="20"/>
                <w:szCs w:val="20"/>
              </w:rPr>
              <w:t xml:space="preserve"> na holu szkoły.</w:t>
            </w:r>
            <w:r w:rsidR="000C29CD" w:rsidRPr="000F23AB">
              <w:rPr>
                <w:rFonts w:ascii="Arial" w:eastAsia="Times New Roman" w:hAnsi="Arial" w:cs="Arial"/>
                <w:color w:val="FF0000"/>
                <w:sz w:val="20"/>
                <w:szCs w:val="20"/>
              </w:rPr>
              <w:t xml:space="preserve"> </w:t>
            </w:r>
          </w:p>
          <w:p w:rsidR="001115BA" w:rsidRPr="001115BA" w:rsidRDefault="001115BA" w:rsidP="000C29CD">
            <w:pPr>
              <w:spacing w:after="0" w:line="240" w:lineRule="auto"/>
              <w:rPr>
                <w:rFonts w:ascii="Arial" w:eastAsia="Times New Roman" w:hAnsi="Arial" w:cs="Arial"/>
                <w:sz w:val="20"/>
                <w:szCs w:val="20"/>
              </w:rPr>
            </w:pPr>
            <w:r w:rsidRPr="001115BA">
              <w:rPr>
                <w:rFonts w:ascii="Arial" w:eastAsia="Times New Roman" w:hAnsi="Arial" w:cs="Arial"/>
                <w:sz w:val="20"/>
                <w:szCs w:val="20"/>
              </w:rPr>
              <w:t>5.</w:t>
            </w:r>
            <w:r>
              <w:rPr>
                <w:rFonts w:ascii="Arial" w:eastAsia="Times New Roman" w:hAnsi="Arial" w:cs="Arial"/>
                <w:sz w:val="20"/>
                <w:szCs w:val="20"/>
              </w:rPr>
              <w:t xml:space="preserve"> </w:t>
            </w:r>
            <w:r w:rsidRPr="001115BA">
              <w:rPr>
                <w:rFonts w:ascii="Arial" w:eastAsia="Times New Roman" w:hAnsi="Arial" w:cs="Arial"/>
                <w:sz w:val="20"/>
                <w:szCs w:val="20"/>
              </w:rPr>
              <w:t>Akademia- Święto Konstytucji 3 Maja i Dzień Flagi</w:t>
            </w:r>
          </w:p>
          <w:p w:rsidR="001115BA" w:rsidRDefault="001115BA" w:rsidP="000C29CD">
            <w:pPr>
              <w:spacing w:after="0" w:line="240" w:lineRule="auto"/>
              <w:rPr>
                <w:rFonts w:ascii="Arial" w:eastAsia="Times New Roman" w:hAnsi="Arial" w:cs="Arial"/>
                <w:sz w:val="20"/>
                <w:szCs w:val="20"/>
              </w:rPr>
            </w:pPr>
            <w:r w:rsidRPr="001115BA">
              <w:rPr>
                <w:rFonts w:ascii="Arial" w:eastAsia="Times New Roman" w:hAnsi="Arial" w:cs="Arial"/>
                <w:sz w:val="20"/>
                <w:szCs w:val="20"/>
              </w:rPr>
              <w:t>6. 11 Listopada „ Dzień dla Niepodległej”</w:t>
            </w:r>
          </w:p>
          <w:p w:rsidR="00DF684C" w:rsidRPr="001115BA" w:rsidRDefault="00DF684C" w:rsidP="000C29CD">
            <w:pPr>
              <w:spacing w:after="0" w:line="240" w:lineRule="auto"/>
              <w:rPr>
                <w:rFonts w:ascii="Arial" w:eastAsia="Times New Roman" w:hAnsi="Arial" w:cs="Arial"/>
                <w:sz w:val="20"/>
                <w:szCs w:val="20"/>
              </w:rPr>
            </w:pPr>
            <w:r>
              <w:rPr>
                <w:rFonts w:ascii="Arial" w:eastAsia="Times New Roman" w:hAnsi="Arial" w:cs="Arial"/>
                <w:sz w:val="20"/>
                <w:szCs w:val="20"/>
              </w:rPr>
              <w:t>7. Dzień Edukacji Narodowej - Dzień Patronki</w:t>
            </w:r>
          </w:p>
          <w:p w:rsidR="000C29CD" w:rsidRPr="00E62290" w:rsidRDefault="000C29CD">
            <w:pPr>
              <w:spacing w:after="0" w:line="240" w:lineRule="auto"/>
              <w:rPr>
                <w:rFonts w:ascii="Arial" w:eastAsia="Times New Roman" w:hAnsi="Arial" w:cs="Arial"/>
                <w:color w:val="000000"/>
                <w:sz w:val="20"/>
                <w:szCs w:val="20"/>
              </w:rPr>
            </w:pP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Kształtowanie postaw i nawyków </w:t>
            </w:r>
          </w:p>
          <w:p w:rsidR="0020434C" w:rsidRDefault="0020434C">
            <w:pPr>
              <w:spacing w:after="0" w:line="240" w:lineRule="auto"/>
              <w:rPr>
                <w:rFonts w:ascii="Arial" w:hAnsi="Arial" w:cs="Arial"/>
                <w:sz w:val="20"/>
                <w:szCs w:val="20"/>
              </w:rPr>
            </w:pPr>
            <w:r>
              <w:rPr>
                <w:rFonts w:ascii="Arial" w:eastAsia="Times New Roman" w:hAnsi="Arial" w:cs="Arial"/>
                <w:sz w:val="20"/>
                <w:szCs w:val="20"/>
              </w:rPr>
              <w:t>proekologicznych.</w:t>
            </w:r>
          </w:p>
          <w:p w:rsidR="0020434C" w:rsidRDefault="0020434C">
            <w:pPr>
              <w:spacing w:after="0" w:line="240" w:lineRule="auto"/>
              <w:rPr>
                <w:rFonts w:ascii="Arial" w:hAnsi="Arial" w:cs="Arial"/>
                <w:sz w:val="20"/>
                <w:szCs w:val="20"/>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1.Zajęcia na lekcjach biologii, chemii, fizyki.</w:t>
            </w:r>
          </w:p>
          <w:p w:rsidR="0020434C" w:rsidRDefault="00DF684C">
            <w:pPr>
              <w:spacing w:after="0" w:line="240" w:lineRule="auto"/>
              <w:rPr>
                <w:rFonts w:ascii="Arial" w:eastAsia="Times New Roman" w:hAnsi="Arial" w:cs="Arial"/>
                <w:sz w:val="20"/>
                <w:szCs w:val="20"/>
              </w:rPr>
            </w:pPr>
            <w:r>
              <w:rPr>
                <w:rFonts w:ascii="Arial" w:eastAsia="Times New Roman" w:hAnsi="Arial" w:cs="Arial"/>
                <w:sz w:val="20"/>
                <w:szCs w:val="20"/>
              </w:rPr>
              <w:t>2</w:t>
            </w:r>
            <w:r w:rsidR="0020434C">
              <w:rPr>
                <w:rFonts w:ascii="Arial" w:eastAsia="Times New Roman" w:hAnsi="Arial" w:cs="Arial"/>
                <w:sz w:val="20"/>
                <w:szCs w:val="20"/>
              </w:rPr>
              <w:t>.Działania ekologiczne: „Sprzątanie świata”</w:t>
            </w:r>
            <w:r w:rsidR="005C23DC">
              <w:rPr>
                <w:rFonts w:ascii="Arial" w:eastAsia="Times New Roman" w:hAnsi="Arial" w:cs="Arial"/>
                <w:sz w:val="20"/>
                <w:szCs w:val="20"/>
              </w:rPr>
              <w:t>.</w:t>
            </w:r>
          </w:p>
          <w:p w:rsidR="00DF684C" w:rsidRDefault="00DF684C">
            <w:pPr>
              <w:spacing w:after="0" w:line="240" w:lineRule="auto"/>
            </w:pPr>
            <w:r>
              <w:rPr>
                <w:rFonts w:ascii="Arial" w:eastAsia="Times New Roman" w:hAnsi="Arial" w:cs="Arial"/>
                <w:sz w:val="20"/>
                <w:szCs w:val="20"/>
              </w:rPr>
              <w:t>3. Dzień Ziemi - akademia</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Likwidacja deficytów rozwojowych, </w:t>
            </w:r>
            <w:r w:rsidR="005C23DC">
              <w:rPr>
                <w:rFonts w:ascii="Arial" w:eastAsia="Times New Roman" w:hAnsi="Arial" w:cs="Arial"/>
                <w:sz w:val="20"/>
                <w:szCs w:val="20"/>
              </w:rPr>
              <w:br/>
            </w:r>
            <w:r>
              <w:rPr>
                <w:rFonts w:ascii="Arial" w:eastAsia="Times New Roman" w:hAnsi="Arial" w:cs="Arial"/>
                <w:sz w:val="20"/>
                <w:szCs w:val="20"/>
              </w:rPr>
              <w:t>w szczególności u dzieci ze specyficznymi potrzebami  edukacyjnym.</w:t>
            </w:r>
          </w:p>
          <w:p w:rsidR="0020434C" w:rsidRDefault="0020434C">
            <w:pPr>
              <w:spacing w:after="0" w:line="240" w:lineRule="auto"/>
              <w:rPr>
                <w:rFonts w:ascii="Arial" w:eastAsia="Times New Roman" w:hAnsi="Arial" w:cs="Arial"/>
                <w:sz w:val="20"/>
                <w:szCs w:val="20"/>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1.Organizacja zajęć dydaktyczno –wyrównawczych,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zajęć korekcyjno - kompensacyjnych, </w:t>
            </w:r>
            <w:r w:rsidR="005C23DC">
              <w:rPr>
                <w:rFonts w:ascii="Arial" w:eastAsia="Times New Roman" w:hAnsi="Arial" w:cs="Arial"/>
                <w:sz w:val="20"/>
                <w:szCs w:val="20"/>
              </w:rPr>
              <w:t>rewalidacyjnych.</w:t>
            </w:r>
          </w:p>
          <w:p w:rsidR="0020434C" w:rsidRDefault="0020434C">
            <w:pPr>
              <w:spacing w:after="0" w:line="240" w:lineRule="auto"/>
            </w:pPr>
            <w:r>
              <w:rPr>
                <w:rFonts w:ascii="Arial" w:eastAsia="Times New Roman" w:hAnsi="Arial" w:cs="Arial"/>
                <w:sz w:val="20"/>
                <w:szCs w:val="20"/>
              </w:rPr>
              <w:t>2. Indywidualne rozmowy  z pedagogiem szkolnym.</w:t>
            </w:r>
            <w:r>
              <w:rPr>
                <w:rFonts w:ascii="Arial" w:eastAsia="Times New Roman" w:hAnsi="Arial" w:cs="Arial"/>
                <w:sz w:val="20"/>
                <w:szCs w:val="20"/>
              </w:rPr>
              <w:br/>
              <w:t>3. Współpraca z</w:t>
            </w:r>
            <w:r w:rsidR="005C23DC">
              <w:rPr>
                <w:rFonts w:ascii="Arial" w:eastAsia="Times New Roman" w:hAnsi="Arial" w:cs="Arial"/>
                <w:sz w:val="20"/>
                <w:szCs w:val="20"/>
              </w:rPr>
              <w:t xml:space="preserve"> Powiatową  Poradnią Psychologiczno - P</w:t>
            </w:r>
            <w:r>
              <w:rPr>
                <w:rFonts w:ascii="Arial" w:eastAsia="Times New Roman" w:hAnsi="Arial" w:cs="Arial"/>
                <w:sz w:val="20"/>
                <w:szCs w:val="20"/>
              </w:rPr>
              <w:t>edagogiczną.</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Pomoc rodzicom, nauczycielom </w:t>
            </w:r>
            <w:r w:rsidR="005C23DC">
              <w:rPr>
                <w:rFonts w:ascii="Arial" w:eastAsia="Times New Roman" w:hAnsi="Arial" w:cs="Arial"/>
                <w:sz w:val="20"/>
                <w:szCs w:val="20"/>
              </w:rPr>
              <w:br/>
            </w:r>
            <w:r>
              <w:rPr>
                <w:rFonts w:ascii="Arial" w:eastAsia="Times New Roman" w:hAnsi="Arial" w:cs="Arial"/>
                <w:sz w:val="20"/>
                <w:szCs w:val="20"/>
              </w:rPr>
              <w:t xml:space="preserve">w rozwiązywaniu problemów </w:t>
            </w:r>
          </w:p>
          <w:p w:rsidR="0020434C" w:rsidRDefault="005C23DC">
            <w:pPr>
              <w:spacing w:after="0" w:line="240" w:lineRule="auto"/>
              <w:rPr>
                <w:rFonts w:ascii="Arial" w:eastAsia="Times New Roman" w:hAnsi="Arial" w:cs="Arial"/>
                <w:sz w:val="20"/>
                <w:szCs w:val="20"/>
              </w:rPr>
            </w:pPr>
            <w:r>
              <w:rPr>
                <w:rFonts w:ascii="Arial" w:eastAsia="Times New Roman" w:hAnsi="Arial" w:cs="Arial"/>
                <w:sz w:val="20"/>
                <w:szCs w:val="20"/>
              </w:rPr>
              <w:t>w</w:t>
            </w:r>
            <w:r w:rsidR="0020434C">
              <w:rPr>
                <w:rFonts w:ascii="Arial" w:eastAsia="Times New Roman" w:hAnsi="Arial" w:cs="Arial"/>
                <w:sz w:val="20"/>
                <w:szCs w:val="20"/>
              </w:rPr>
              <w:t>ychowawczych.</w:t>
            </w:r>
          </w:p>
          <w:p w:rsidR="0020434C" w:rsidRDefault="0020434C">
            <w:pPr>
              <w:spacing w:after="0" w:line="240" w:lineRule="auto"/>
              <w:rPr>
                <w:rFonts w:ascii="Arial" w:eastAsia="Times New Roman" w:hAnsi="Arial" w:cs="Arial"/>
                <w:sz w:val="20"/>
                <w:szCs w:val="20"/>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1.Bieżące informowanie rodziców o sytuacji dziecka </w:t>
            </w:r>
            <w:r w:rsidR="005C23DC">
              <w:rPr>
                <w:rFonts w:ascii="Arial" w:eastAsia="Times New Roman" w:hAnsi="Arial" w:cs="Arial"/>
                <w:sz w:val="20"/>
                <w:szCs w:val="20"/>
              </w:rPr>
              <w:br/>
            </w:r>
            <w:r>
              <w:rPr>
                <w:rFonts w:ascii="Arial" w:eastAsia="Times New Roman" w:hAnsi="Arial" w:cs="Arial"/>
                <w:sz w:val="20"/>
                <w:szCs w:val="20"/>
              </w:rPr>
              <w:t>w szkole i poza nią.</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Indywidualne rozmowy z uczniem i rodzicem.</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3.Konsultacje dla rodziców.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4.Zapoznanie rodziców z Konwencją o Prawac</w:t>
            </w:r>
            <w:r w:rsidR="005C23DC">
              <w:rPr>
                <w:rFonts w:ascii="Arial" w:eastAsia="Times New Roman" w:hAnsi="Arial" w:cs="Arial"/>
                <w:sz w:val="20"/>
                <w:szCs w:val="20"/>
              </w:rPr>
              <w:t xml:space="preserve">h Dziecka, Statutem Szkoły, </w:t>
            </w:r>
            <w:r>
              <w:rPr>
                <w:rFonts w:ascii="Arial" w:eastAsia="Times New Roman" w:hAnsi="Arial" w:cs="Arial"/>
                <w:sz w:val="20"/>
                <w:szCs w:val="20"/>
              </w:rPr>
              <w:t xml:space="preserve">regulaminami, </w:t>
            </w:r>
            <w:r w:rsidR="005C23DC">
              <w:rPr>
                <w:rFonts w:ascii="Arial" w:eastAsia="Times New Roman" w:hAnsi="Arial" w:cs="Arial"/>
                <w:sz w:val="20"/>
                <w:szCs w:val="20"/>
              </w:rPr>
              <w:t>programami.</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5.Doskonalenie kompetencji nauczycieli</w:t>
            </w:r>
            <w:r w:rsidR="005C23DC">
              <w:rPr>
                <w:rFonts w:ascii="Arial" w:eastAsia="Times New Roman" w:hAnsi="Arial" w:cs="Arial"/>
                <w:sz w:val="20"/>
                <w:szCs w:val="20"/>
              </w:rPr>
              <w:br/>
            </w:r>
            <w:r>
              <w:rPr>
                <w:rFonts w:ascii="Arial" w:eastAsia="Times New Roman" w:hAnsi="Arial" w:cs="Arial"/>
                <w:sz w:val="20"/>
                <w:szCs w:val="20"/>
              </w:rPr>
              <w:t xml:space="preserve"> i wychowawców w zakresie profilaktyki używania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niebezpiecznych środków i substancji, a także norm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rozwojowych i zaburzeń zdrowia psychicznego wieku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rozwojowego poprzez uczestnictwo  formach doskonalenia: kursach, szkoleniach.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6. Dostarczenie aktualnych informacji rodzicom,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nauczycielom, opiekunom na temat skutecznych </w:t>
            </w:r>
          </w:p>
          <w:p w:rsidR="0020434C" w:rsidRPr="005C23DC" w:rsidRDefault="0020434C">
            <w:pPr>
              <w:spacing w:after="0" w:line="240" w:lineRule="auto"/>
              <w:rPr>
                <w:rFonts w:ascii="Arial" w:eastAsia="Times New Roman" w:hAnsi="Arial" w:cs="Arial"/>
                <w:sz w:val="20"/>
                <w:szCs w:val="20"/>
              </w:rPr>
            </w:pPr>
            <w:r>
              <w:rPr>
                <w:rFonts w:ascii="Arial" w:eastAsia="Times New Roman" w:hAnsi="Arial" w:cs="Arial"/>
                <w:sz w:val="20"/>
                <w:szCs w:val="20"/>
              </w:rPr>
              <w:t>sposobów prowadzenia działań wychowawczych</w:t>
            </w:r>
            <w:r w:rsidR="005C23DC">
              <w:rPr>
                <w:rFonts w:ascii="Arial" w:eastAsia="Times New Roman" w:hAnsi="Arial" w:cs="Arial"/>
                <w:sz w:val="20"/>
                <w:szCs w:val="20"/>
              </w:rPr>
              <w:br/>
            </w:r>
            <w:r>
              <w:rPr>
                <w:rFonts w:ascii="Arial" w:eastAsia="Times New Roman" w:hAnsi="Arial" w:cs="Arial"/>
                <w:sz w:val="20"/>
                <w:szCs w:val="20"/>
              </w:rPr>
              <w:t xml:space="preserve"> i profilaktycznych poprzez spotkania ze specjalistami.</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Integrowanie działań wychowawczych szkoły i rodziny.</w:t>
            </w:r>
          </w:p>
          <w:p w:rsidR="0020434C" w:rsidRDefault="0020434C">
            <w:pPr>
              <w:spacing w:after="0" w:line="240" w:lineRule="auto"/>
              <w:ind w:firstLine="708"/>
              <w:rPr>
                <w:rFonts w:ascii="Arial" w:eastAsia="Times New Roman" w:hAnsi="Arial" w:cs="Arial"/>
                <w:sz w:val="20"/>
                <w:szCs w:val="20"/>
              </w:rPr>
            </w:pP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1.Spotkania rodziców z wychowawcami na zebraniach </w:t>
            </w:r>
            <w:r w:rsidR="005C23DC">
              <w:rPr>
                <w:rFonts w:ascii="Arial" w:eastAsia="Times New Roman" w:hAnsi="Arial" w:cs="Arial"/>
                <w:sz w:val="20"/>
                <w:szCs w:val="20"/>
              </w:rPr>
              <w:br/>
            </w:r>
            <w:r>
              <w:rPr>
                <w:rFonts w:ascii="Arial" w:eastAsia="Times New Roman" w:hAnsi="Arial" w:cs="Arial"/>
                <w:sz w:val="20"/>
                <w:szCs w:val="20"/>
              </w:rPr>
              <w:t xml:space="preserve">i indywidualne konsultacje.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2.Udział rodziców w organizowanych przez szkołę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uroczystościach i imprezach szkolnych.</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t>Zdrowy styl życia.</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1.Pogadanki na tematy zdrowia i  zdrowego trybu życia na godzinach wychowawczych i zajęciach edukacyjnych.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2.Wdrażanie informacji o higienie ciała, racjonalnym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odżywianiu się.</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3.Udział </w:t>
            </w:r>
            <w:r w:rsidR="005C23DC">
              <w:rPr>
                <w:rFonts w:ascii="Arial" w:eastAsia="Times New Roman" w:hAnsi="Arial" w:cs="Arial"/>
                <w:sz w:val="20"/>
                <w:szCs w:val="20"/>
              </w:rPr>
              <w:t>szkoły w program</w:t>
            </w:r>
            <w:r w:rsidR="00FE075B">
              <w:rPr>
                <w:rFonts w:ascii="Arial" w:eastAsia="Times New Roman" w:hAnsi="Arial" w:cs="Arial"/>
                <w:sz w:val="20"/>
                <w:szCs w:val="20"/>
              </w:rPr>
              <w:t>ach</w:t>
            </w:r>
            <w:r w:rsidR="00D81905">
              <w:rPr>
                <w:rFonts w:ascii="Arial" w:eastAsia="Times New Roman" w:hAnsi="Arial" w:cs="Arial"/>
                <w:sz w:val="20"/>
                <w:szCs w:val="20"/>
              </w:rPr>
              <w:t xml:space="preserve"> edukacji zdrowotnej.</w:t>
            </w:r>
            <w:r w:rsidR="00FE075B">
              <w:rPr>
                <w:rFonts w:ascii="Arial" w:eastAsia="Times New Roman" w:hAnsi="Arial" w:cs="Arial"/>
                <w:sz w:val="20"/>
                <w:szCs w:val="20"/>
              </w:rPr>
              <w:t xml:space="preserve"> </w:t>
            </w:r>
          </w:p>
          <w:p w:rsidR="0020434C" w:rsidRDefault="000841DC">
            <w:pPr>
              <w:spacing w:after="0" w:line="240" w:lineRule="auto"/>
              <w:rPr>
                <w:rFonts w:ascii="Arial" w:eastAsia="Times New Roman" w:hAnsi="Arial" w:cs="Arial"/>
                <w:sz w:val="20"/>
                <w:szCs w:val="20"/>
              </w:rPr>
            </w:pPr>
            <w:r>
              <w:rPr>
                <w:rFonts w:ascii="Arial" w:eastAsia="Times New Roman" w:hAnsi="Arial" w:cs="Arial"/>
                <w:sz w:val="20"/>
                <w:szCs w:val="20"/>
              </w:rPr>
              <w:t>4</w:t>
            </w:r>
            <w:r w:rsidR="0020434C">
              <w:rPr>
                <w:rFonts w:ascii="Arial" w:eastAsia="Times New Roman" w:hAnsi="Arial" w:cs="Arial"/>
                <w:sz w:val="20"/>
                <w:szCs w:val="20"/>
              </w:rPr>
              <w:t xml:space="preserve">.Rozwijanie tężyzny fizycznej szczególnie na lekcjach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wychowania fizycznego.</w:t>
            </w:r>
          </w:p>
          <w:p w:rsidR="0020434C" w:rsidRDefault="000841DC">
            <w:pPr>
              <w:spacing w:after="0" w:line="240" w:lineRule="auto"/>
              <w:rPr>
                <w:rFonts w:ascii="Arial" w:eastAsia="Times New Roman" w:hAnsi="Arial" w:cs="Arial"/>
                <w:sz w:val="20"/>
                <w:szCs w:val="20"/>
              </w:rPr>
            </w:pPr>
            <w:r>
              <w:rPr>
                <w:rFonts w:ascii="Arial" w:eastAsia="Times New Roman" w:hAnsi="Arial" w:cs="Arial"/>
                <w:sz w:val="20"/>
                <w:szCs w:val="20"/>
              </w:rPr>
              <w:t>5</w:t>
            </w:r>
            <w:r w:rsidR="0020434C">
              <w:rPr>
                <w:rFonts w:ascii="Arial" w:eastAsia="Times New Roman" w:hAnsi="Arial" w:cs="Arial"/>
                <w:sz w:val="20"/>
                <w:szCs w:val="20"/>
              </w:rPr>
              <w:t>.Dbałość o czystość, ład i estetykę otoczenia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5C23DC">
              <w:rPr>
                <w:rFonts w:ascii="Arial" w:eastAsia="Times New Roman" w:hAnsi="Arial" w:cs="Arial"/>
                <w:sz w:val="20"/>
                <w:szCs w:val="20"/>
              </w:rPr>
              <w:t>konkurs -"Liga Klas"</w:t>
            </w:r>
            <w:r>
              <w:rPr>
                <w:rFonts w:ascii="Arial" w:eastAsia="Times New Roman" w:hAnsi="Arial" w:cs="Arial"/>
                <w:sz w:val="20"/>
                <w:szCs w:val="20"/>
              </w:rPr>
              <w:t>.</w:t>
            </w:r>
          </w:p>
          <w:p w:rsidR="0020434C" w:rsidRDefault="000841DC">
            <w:pPr>
              <w:spacing w:after="0" w:line="240" w:lineRule="auto"/>
              <w:rPr>
                <w:rFonts w:ascii="Arial" w:eastAsia="Times New Roman" w:hAnsi="Arial" w:cs="Arial"/>
                <w:sz w:val="20"/>
                <w:szCs w:val="20"/>
              </w:rPr>
            </w:pPr>
            <w:r>
              <w:rPr>
                <w:rFonts w:ascii="Arial" w:eastAsia="Times New Roman" w:hAnsi="Arial" w:cs="Arial"/>
                <w:sz w:val="20"/>
                <w:szCs w:val="20"/>
              </w:rPr>
              <w:t>6</w:t>
            </w:r>
            <w:r w:rsidR="0020434C">
              <w:rPr>
                <w:rFonts w:ascii="Arial" w:eastAsia="Times New Roman" w:hAnsi="Arial" w:cs="Arial"/>
                <w:sz w:val="20"/>
                <w:szCs w:val="20"/>
              </w:rPr>
              <w:t xml:space="preserve">.Organizacja konkursów wiedzy, plastycznych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dotyczących promocji zdrowia.</w:t>
            </w:r>
          </w:p>
          <w:p w:rsidR="0020434C" w:rsidRDefault="000841DC">
            <w:pPr>
              <w:spacing w:after="0" w:line="240" w:lineRule="auto"/>
              <w:rPr>
                <w:rFonts w:ascii="Arial" w:eastAsia="Times New Roman" w:hAnsi="Arial" w:cs="Arial"/>
                <w:sz w:val="20"/>
                <w:szCs w:val="20"/>
              </w:rPr>
            </w:pPr>
            <w:r>
              <w:rPr>
                <w:rFonts w:ascii="Arial" w:eastAsia="Times New Roman" w:hAnsi="Arial" w:cs="Arial"/>
                <w:sz w:val="20"/>
                <w:szCs w:val="20"/>
              </w:rPr>
              <w:t>7</w:t>
            </w:r>
            <w:r w:rsidR="0020434C">
              <w:rPr>
                <w:rFonts w:ascii="Arial" w:eastAsia="Times New Roman" w:hAnsi="Arial" w:cs="Arial"/>
                <w:sz w:val="20"/>
                <w:szCs w:val="20"/>
              </w:rPr>
              <w:t xml:space="preserve">.Doskonalenie kompetencji nauczycieli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i wychowawców w zakresie profilaktyki uzależnień </w:t>
            </w:r>
            <w:r w:rsidR="005C23DC">
              <w:rPr>
                <w:rFonts w:ascii="Arial" w:eastAsia="Times New Roman" w:hAnsi="Arial" w:cs="Arial"/>
                <w:sz w:val="20"/>
                <w:szCs w:val="20"/>
              </w:rPr>
              <w:br/>
            </w:r>
            <w:r>
              <w:rPr>
                <w:rFonts w:ascii="Arial" w:eastAsia="Times New Roman" w:hAnsi="Arial" w:cs="Arial"/>
                <w:sz w:val="20"/>
                <w:szCs w:val="20"/>
              </w:rPr>
              <w:t>w formie szkoleń i kursów.</w:t>
            </w:r>
          </w:p>
          <w:p w:rsidR="00493C97" w:rsidRDefault="000841D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w:t>
            </w:r>
            <w:r w:rsidR="00493C97" w:rsidRPr="00E62290">
              <w:rPr>
                <w:rFonts w:ascii="Arial" w:eastAsia="Times New Roman" w:hAnsi="Arial" w:cs="Arial"/>
                <w:color w:val="000000"/>
                <w:sz w:val="20"/>
                <w:szCs w:val="20"/>
              </w:rPr>
              <w:t>. Aktywna przerwa w naszej szkole.</w:t>
            </w:r>
          </w:p>
          <w:p w:rsidR="000841DC" w:rsidRPr="00E62290" w:rsidRDefault="000841DC">
            <w:pPr>
              <w:spacing w:after="0" w:line="240" w:lineRule="auto"/>
              <w:rPr>
                <w:color w:val="000000"/>
              </w:rPr>
            </w:pPr>
            <w:r>
              <w:rPr>
                <w:rFonts w:ascii="Arial" w:eastAsia="Times New Roman" w:hAnsi="Arial" w:cs="Arial"/>
                <w:color w:val="000000"/>
                <w:sz w:val="20"/>
                <w:szCs w:val="20"/>
              </w:rPr>
              <w:t>9. Współpraca z Ośrodkiem Zdrowia w Żelaznej</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t xml:space="preserve">Profilaktyka zagrożeń. </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43977">
            <w:pPr>
              <w:spacing w:after="0" w:line="240" w:lineRule="auto"/>
              <w:rPr>
                <w:rFonts w:ascii="Arial" w:eastAsia="Times New Roman" w:hAnsi="Arial" w:cs="Arial"/>
                <w:sz w:val="20"/>
                <w:szCs w:val="20"/>
              </w:rPr>
            </w:pPr>
            <w:r>
              <w:rPr>
                <w:rFonts w:ascii="Arial" w:eastAsia="Times New Roman" w:hAnsi="Arial" w:cs="Arial"/>
                <w:sz w:val="20"/>
                <w:szCs w:val="20"/>
              </w:rPr>
              <w:t>1.Ś</w:t>
            </w:r>
            <w:r w:rsidR="0020434C">
              <w:rPr>
                <w:rFonts w:ascii="Arial" w:eastAsia="Times New Roman" w:hAnsi="Arial" w:cs="Arial"/>
                <w:sz w:val="20"/>
                <w:szCs w:val="20"/>
              </w:rPr>
              <w:t>rodki i substancje psychoaktywne:</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diagnoza środowiska ucznia,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wyposażenie uczniów, rodziców i nauczycieli </w:t>
            </w:r>
            <w:r w:rsidR="00B25368">
              <w:rPr>
                <w:rFonts w:ascii="Arial" w:eastAsia="Times New Roman" w:hAnsi="Arial" w:cs="Arial"/>
                <w:sz w:val="20"/>
                <w:szCs w:val="20"/>
              </w:rPr>
              <w:br/>
            </w:r>
            <w:r>
              <w:rPr>
                <w:rFonts w:ascii="Arial" w:eastAsia="Times New Roman" w:hAnsi="Arial" w:cs="Arial"/>
                <w:sz w:val="20"/>
                <w:szCs w:val="20"/>
              </w:rPr>
              <w:t xml:space="preserve">w wiedzę o uzależnieniach i możliwościach szukania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pomocy w sytuacji sięgania po  narkotyki, dopalacze,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alkohol, nikotynę,</w:t>
            </w:r>
            <w:r>
              <w:rPr>
                <w:rFonts w:ascii="Arial" w:eastAsia="Times New Roman" w:hAnsi="Arial" w:cs="Arial"/>
                <w:sz w:val="20"/>
                <w:szCs w:val="20"/>
              </w:rPr>
              <w:br/>
              <w:t>(-)  gazetki ścienne,</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bieżące informowanie rodziców/</w:t>
            </w:r>
            <w:r w:rsidR="00243977">
              <w:rPr>
                <w:rFonts w:ascii="Arial" w:eastAsia="Times New Roman" w:hAnsi="Arial" w:cs="Arial"/>
                <w:sz w:val="20"/>
                <w:szCs w:val="20"/>
              </w:rPr>
              <w:t xml:space="preserve">opiekunów prawnych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opiekunów o widocznej zmianie w zachowaniu dziecka, o swoich sugestiach i spostrzeżeniach.</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2. Agresja, przemoc psychiczna, zachowanie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dyskryminacyjne, cyberprzemoc:</w:t>
            </w:r>
            <w:r>
              <w:rPr>
                <w:rFonts w:ascii="Arial" w:eastAsia="Times New Roman" w:hAnsi="Arial" w:cs="Arial"/>
                <w:sz w:val="20"/>
                <w:szCs w:val="20"/>
              </w:rPr>
              <w:br/>
              <w:t>(-) systematyczna edukacja uczniów w zakresie radzenia sobie z własnymi trudnymi uczuciami oraz w zakresie ochrony przed agresją, przemocą,</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zapoznanie uczniów ze zbiorem zasad i norm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obowiązujących w szkole</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pogadanki, lekcje  wychowawcze,</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prz</w:t>
            </w:r>
            <w:r w:rsidR="00AD57A4">
              <w:rPr>
                <w:rFonts w:ascii="Arial" w:eastAsia="Times New Roman" w:hAnsi="Arial" w:cs="Arial"/>
                <w:sz w:val="20"/>
                <w:szCs w:val="20"/>
              </w:rPr>
              <w:t>eprowadzenie zajęć- ankieta</w:t>
            </w:r>
            <w:r>
              <w:rPr>
                <w:rFonts w:ascii="Arial" w:eastAsia="Times New Roman" w:hAnsi="Arial" w:cs="Arial"/>
                <w:sz w:val="20"/>
                <w:szCs w:val="20"/>
              </w:rPr>
              <w:t xml:space="preserve"> „Nie dla agresji” oraz „Stop przemocy w szkole”,</w:t>
            </w:r>
          </w:p>
          <w:p w:rsidR="0020434C" w:rsidRDefault="00AD57A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20434C">
              <w:rPr>
                <w:rFonts w:ascii="Arial" w:eastAsia="Times New Roman" w:hAnsi="Arial" w:cs="Arial"/>
                <w:sz w:val="20"/>
                <w:szCs w:val="20"/>
              </w:rPr>
              <w:t xml:space="preserve">(-) stała współpraca z pracownikami szkoły w zakresie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zaobserwowanych  negatywnych zachowań uczniów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reagowanie na wszystkie niepożądane zachowania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ucznia,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spotkania z przedstawicielami Policji dotyczące </w:t>
            </w:r>
          </w:p>
          <w:p w:rsidR="0020434C" w:rsidRDefault="00A14525">
            <w:pPr>
              <w:spacing w:after="0" w:line="240" w:lineRule="auto"/>
              <w:rPr>
                <w:rFonts w:ascii="Arial" w:eastAsia="Times New Roman" w:hAnsi="Arial" w:cs="Arial"/>
                <w:sz w:val="20"/>
                <w:szCs w:val="20"/>
              </w:rPr>
            </w:pPr>
            <w:r>
              <w:rPr>
                <w:rFonts w:ascii="Arial" w:eastAsia="Times New Roman" w:hAnsi="Arial" w:cs="Arial"/>
                <w:sz w:val="20"/>
                <w:szCs w:val="20"/>
              </w:rPr>
              <w:t>odpowiedzialności niel</w:t>
            </w:r>
            <w:r w:rsidR="00AD57A4">
              <w:rPr>
                <w:rFonts w:ascii="Arial" w:eastAsia="Times New Roman" w:hAnsi="Arial" w:cs="Arial"/>
                <w:sz w:val="20"/>
                <w:szCs w:val="20"/>
              </w:rPr>
              <w:t xml:space="preserve">etnich oraz Inspektorami Ruchu </w:t>
            </w:r>
            <w:r w:rsidR="00AD57A4">
              <w:rPr>
                <w:rFonts w:ascii="Arial" w:eastAsia="Times New Roman" w:hAnsi="Arial" w:cs="Arial"/>
                <w:sz w:val="20"/>
                <w:szCs w:val="20"/>
              </w:rPr>
              <w:lastRenderedPageBreak/>
              <w:t>D</w:t>
            </w:r>
            <w:r>
              <w:rPr>
                <w:rFonts w:ascii="Arial" w:eastAsia="Times New Roman" w:hAnsi="Arial" w:cs="Arial"/>
                <w:sz w:val="20"/>
                <w:szCs w:val="20"/>
              </w:rPr>
              <w:t>rogowego.</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3. Ukształtowanie pożądanych społecznie postaw wobec zagrożeń cywilizacyjnych poprzez:</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propagowanie wiadomości dotyczących zagrożeń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cywilizacyjnych (terroryzm, głód, choroby)</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jak sobie radzić i gdzie szukać pomocy, </w:t>
            </w:r>
          </w:p>
          <w:p w:rsidR="0020434C" w:rsidRPr="000F4E88"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omawianie zagrożeń związanych z korzystaniem </w:t>
            </w:r>
            <w:r w:rsidR="000F4E88">
              <w:rPr>
                <w:rFonts w:ascii="Arial" w:eastAsia="Times New Roman" w:hAnsi="Arial" w:cs="Arial"/>
                <w:sz w:val="20"/>
                <w:szCs w:val="20"/>
              </w:rPr>
              <w:br/>
            </w:r>
            <w:r>
              <w:rPr>
                <w:rFonts w:ascii="Arial" w:eastAsia="Times New Roman" w:hAnsi="Arial" w:cs="Arial"/>
                <w:sz w:val="20"/>
                <w:szCs w:val="20"/>
              </w:rPr>
              <w:t>z Internetu, ujawnienia danych osobowych.</w:t>
            </w:r>
          </w:p>
        </w:tc>
      </w:tr>
      <w:tr w:rsidR="0020434C" w:rsidTr="00A51B97">
        <w:tc>
          <w:tcPr>
            <w:tcW w:w="4031" w:type="dxa"/>
            <w:tcBorders>
              <w:top w:val="single" w:sz="4" w:space="0" w:color="000000"/>
              <w:left w:val="single" w:sz="4" w:space="0" w:color="000000"/>
              <w:bottom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hAnsi="Arial" w:cs="Arial"/>
                <w:sz w:val="20"/>
                <w:szCs w:val="20"/>
              </w:rPr>
              <w:lastRenderedPageBreak/>
              <w:t>Przeciwdziałanie przemocy w rodzinie.</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1. Diagnoza środowiska: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(-)wczesne wykrywanie form przemocy wśród uczniów,</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 ochrona ofiar przemocy: rozmowy z uczniem, </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konsultacje z rodzicami, w razie konieczności wszczęcie procedury „Niebieskiej Karty”.</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2. Współpraca z instytucjami udzielającymi pomocy</w:t>
            </w:r>
            <w:r w:rsidR="000F4E88">
              <w:rPr>
                <w:rFonts w:ascii="Arial" w:eastAsia="Times New Roman" w:hAnsi="Arial" w:cs="Arial"/>
                <w:sz w:val="20"/>
                <w:szCs w:val="20"/>
              </w:rPr>
              <w:br/>
            </w:r>
            <w:r>
              <w:rPr>
                <w:rFonts w:ascii="Arial" w:eastAsia="Times New Roman" w:hAnsi="Arial" w:cs="Arial"/>
                <w:sz w:val="20"/>
                <w:szCs w:val="20"/>
              </w:rPr>
              <w:t xml:space="preserve"> i </w:t>
            </w:r>
            <w:r w:rsidR="000F4E88">
              <w:rPr>
                <w:rFonts w:ascii="Arial" w:eastAsia="Times New Roman" w:hAnsi="Arial" w:cs="Arial"/>
                <w:sz w:val="20"/>
                <w:szCs w:val="20"/>
              </w:rPr>
              <w:t>w</w:t>
            </w:r>
            <w:r>
              <w:rPr>
                <w:rFonts w:ascii="Arial" w:eastAsia="Times New Roman" w:hAnsi="Arial" w:cs="Arial"/>
                <w:sz w:val="20"/>
                <w:szCs w:val="20"/>
              </w:rPr>
              <w:t>sparcia.</w:t>
            </w:r>
          </w:p>
          <w:p w:rsidR="0020434C" w:rsidRDefault="0020434C">
            <w:pPr>
              <w:spacing w:after="0" w:line="240" w:lineRule="auto"/>
              <w:rPr>
                <w:rFonts w:ascii="Arial" w:eastAsia="Times New Roman" w:hAnsi="Arial" w:cs="Arial"/>
                <w:sz w:val="20"/>
                <w:szCs w:val="20"/>
              </w:rPr>
            </w:pPr>
            <w:r>
              <w:rPr>
                <w:rFonts w:ascii="Arial" w:eastAsia="Times New Roman" w:hAnsi="Arial" w:cs="Arial"/>
                <w:sz w:val="20"/>
                <w:szCs w:val="20"/>
              </w:rPr>
              <w:t xml:space="preserve">3 Pogłębianie wiedzy pedagogicznej w zakresie </w:t>
            </w:r>
          </w:p>
          <w:p w:rsidR="0020434C" w:rsidRPr="000F4E88" w:rsidRDefault="0020434C">
            <w:pPr>
              <w:spacing w:after="0" w:line="240" w:lineRule="auto"/>
              <w:rPr>
                <w:rFonts w:ascii="Arial" w:eastAsia="Times New Roman" w:hAnsi="Arial" w:cs="Arial"/>
                <w:sz w:val="20"/>
                <w:szCs w:val="20"/>
              </w:rPr>
            </w:pPr>
            <w:r>
              <w:rPr>
                <w:rFonts w:ascii="Arial" w:eastAsia="Times New Roman" w:hAnsi="Arial" w:cs="Arial"/>
                <w:sz w:val="20"/>
                <w:szCs w:val="20"/>
              </w:rPr>
              <w:t>problematyki przemo</w:t>
            </w:r>
            <w:r w:rsidR="000F4E88">
              <w:rPr>
                <w:rFonts w:ascii="Arial" w:eastAsia="Times New Roman" w:hAnsi="Arial" w:cs="Arial"/>
                <w:sz w:val="20"/>
                <w:szCs w:val="20"/>
              </w:rPr>
              <w:t xml:space="preserve">cy, uczestnictwo w szkoleniach </w:t>
            </w:r>
            <w:r>
              <w:rPr>
                <w:rFonts w:ascii="Arial" w:eastAsia="Times New Roman" w:hAnsi="Arial" w:cs="Arial"/>
                <w:sz w:val="20"/>
                <w:szCs w:val="20"/>
              </w:rPr>
              <w:t xml:space="preserve"> </w:t>
            </w:r>
          </w:p>
        </w:tc>
      </w:tr>
      <w:tr w:rsidR="00CB1A73" w:rsidTr="00A51B97">
        <w:tc>
          <w:tcPr>
            <w:tcW w:w="4031" w:type="dxa"/>
            <w:tcBorders>
              <w:top w:val="single" w:sz="4" w:space="0" w:color="000000"/>
              <w:left w:val="single" w:sz="4" w:space="0" w:color="000000"/>
              <w:bottom w:val="single" w:sz="4" w:space="0" w:color="000000"/>
            </w:tcBorders>
            <w:shd w:val="clear" w:color="auto" w:fill="auto"/>
          </w:tcPr>
          <w:p w:rsidR="00FC2FAF" w:rsidRDefault="00890923">
            <w:pPr>
              <w:spacing w:after="0" w:line="240" w:lineRule="auto"/>
              <w:rPr>
                <w:rFonts w:ascii="Arial" w:hAnsi="Arial" w:cs="Arial"/>
                <w:color w:val="000000"/>
                <w:sz w:val="20"/>
                <w:szCs w:val="20"/>
              </w:rPr>
            </w:pPr>
            <w:r w:rsidRPr="00616D7E">
              <w:rPr>
                <w:rFonts w:ascii="Arial" w:hAnsi="Arial" w:cs="Arial"/>
                <w:color w:val="000000"/>
                <w:sz w:val="20"/>
                <w:szCs w:val="20"/>
              </w:rPr>
              <w:t>Rozwój doradztwa zawodowego.</w:t>
            </w:r>
          </w:p>
          <w:p w:rsidR="00FC2FAF" w:rsidRPr="00FC2FAF" w:rsidRDefault="00FC2FAF" w:rsidP="00FC2FAF">
            <w:pPr>
              <w:rPr>
                <w:rFonts w:ascii="Arial" w:hAnsi="Arial" w:cs="Arial"/>
                <w:sz w:val="20"/>
                <w:szCs w:val="20"/>
              </w:rPr>
            </w:pPr>
          </w:p>
          <w:p w:rsidR="00FC2FAF" w:rsidRPr="00FC2FAF" w:rsidRDefault="00FC2FAF" w:rsidP="00FC2FAF">
            <w:pPr>
              <w:rPr>
                <w:rFonts w:ascii="Arial" w:hAnsi="Arial" w:cs="Arial"/>
                <w:sz w:val="20"/>
                <w:szCs w:val="20"/>
              </w:rPr>
            </w:pPr>
          </w:p>
          <w:p w:rsidR="00CB1A73" w:rsidRPr="00FC2FAF" w:rsidRDefault="00FC2FAF" w:rsidP="00FC2FAF">
            <w:pPr>
              <w:tabs>
                <w:tab w:val="left" w:pos="1095"/>
              </w:tabs>
              <w:rPr>
                <w:rFonts w:ascii="Arial" w:hAnsi="Arial" w:cs="Arial"/>
                <w:sz w:val="20"/>
                <w:szCs w:val="20"/>
              </w:rPr>
            </w:pPr>
            <w:r>
              <w:rPr>
                <w:rFonts w:ascii="Arial" w:hAnsi="Arial" w:cs="Arial"/>
                <w:sz w:val="20"/>
                <w:szCs w:val="20"/>
              </w:rPr>
              <w:tab/>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7F547D" w:rsidRPr="00616D7E" w:rsidRDefault="007F547D" w:rsidP="007F547D">
            <w:pPr>
              <w:spacing w:after="0" w:line="240" w:lineRule="auto"/>
              <w:rPr>
                <w:rFonts w:ascii="Arial" w:eastAsia="Times New Roman" w:hAnsi="Arial" w:cs="Arial"/>
                <w:color w:val="000000"/>
                <w:sz w:val="20"/>
                <w:szCs w:val="20"/>
              </w:rPr>
            </w:pPr>
            <w:r w:rsidRPr="00616D7E">
              <w:rPr>
                <w:rFonts w:ascii="Arial" w:eastAsia="Times New Roman" w:hAnsi="Arial" w:cs="Arial"/>
                <w:color w:val="000000"/>
                <w:sz w:val="20"/>
                <w:szCs w:val="20"/>
              </w:rPr>
              <w:t>Stworzenie Wewnątrzszkolnego Systemu doradztwa Zawodowego, w t</w:t>
            </w:r>
            <w:r w:rsidR="00616D7E">
              <w:rPr>
                <w:rFonts w:ascii="Arial" w:eastAsia="Times New Roman" w:hAnsi="Arial" w:cs="Arial"/>
                <w:color w:val="000000"/>
                <w:sz w:val="20"/>
                <w:szCs w:val="20"/>
              </w:rPr>
              <w:t>y</w:t>
            </w:r>
            <w:r w:rsidRPr="00616D7E">
              <w:rPr>
                <w:rFonts w:ascii="Arial" w:eastAsia="Times New Roman" w:hAnsi="Arial" w:cs="Arial"/>
                <w:color w:val="000000"/>
                <w:sz w:val="20"/>
                <w:szCs w:val="20"/>
              </w:rPr>
              <w:t>m Programu realizacji wewnątrzszkolnego systemu doradztwa zawodowego na dany rok szkolny.</w:t>
            </w:r>
          </w:p>
          <w:p w:rsidR="007F547D" w:rsidRPr="00616D7E" w:rsidRDefault="007F547D" w:rsidP="007F547D">
            <w:pPr>
              <w:spacing w:after="0" w:line="240" w:lineRule="auto"/>
              <w:rPr>
                <w:rFonts w:ascii="Arial" w:eastAsia="Times New Roman" w:hAnsi="Arial" w:cs="Arial"/>
                <w:color w:val="000000"/>
                <w:sz w:val="20"/>
                <w:szCs w:val="20"/>
              </w:rPr>
            </w:pPr>
            <w:r w:rsidRPr="00616D7E">
              <w:rPr>
                <w:rFonts w:ascii="Arial" w:eastAsia="Times New Roman" w:hAnsi="Arial" w:cs="Arial"/>
                <w:color w:val="000000"/>
                <w:sz w:val="20"/>
                <w:szCs w:val="20"/>
              </w:rPr>
              <w:t>Uzgodnienie działań na dany rok szkolny.</w:t>
            </w:r>
          </w:p>
          <w:p w:rsidR="00CB1A73" w:rsidRPr="00616D7E" w:rsidRDefault="007F547D" w:rsidP="007F547D">
            <w:pPr>
              <w:spacing w:after="0" w:line="240" w:lineRule="auto"/>
              <w:rPr>
                <w:rFonts w:ascii="Arial" w:eastAsia="Times New Roman" w:hAnsi="Arial" w:cs="Arial"/>
                <w:color w:val="000000"/>
                <w:sz w:val="20"/>
                <w:szCs w:val="20"/>
              </w:rPr>
            </w:pPr>
            <w:r w:rsidRPr="00616D7E">
              <w:rPr>
                <w:rFonts w:ascii="Arial" w:eastAsia="Times New Roman" w:hAnsi="Arial" w:cs="Arial"/>
                <w:color w:val="000000"/>
                <w:sz w:val="20"/>
                <w:szCs w:val="20"/>
              </w:rPr>
              <w:t>Zorganizowanie stałych konsultacji indywidualnych, grupowych, na których uczeń zaplanuje kolejne etapy swojej kariery zawodowej.</w:t>
            </w:r>
          </w:p>
        </w:tc>
      </w:tr>
      <w:tr w:rsidR="00FC2FAF" w:rsidTr="00A51B97">
        <w:tc>
          <w:tcPr>
            <w:tcW w:w="4031" w:type="dxa"/>
            <w:tcBorders>
              <w:top w:val="single" w:sz="4" w:space="0" w:color="000000"/>
              <w:left w:val="single" w:sz="4" w:space="0" w:color="000000"/>
              <w:bottom w:val="single" w:sz="4" w:space="0" w:color="000000"/>
            </w:tcBorders>
            <w:shd w:val="clear" w:color="auto" w:fill="auto"/>
          </w:tcPr>
          <w:p w:rsidR="00FC2FAF" w:rsidRPr="00616D7E" w:rsidRDefault="00FC2FAF">
            <w:pPr>
              <w:spacing w:after="0" w:line="240" w:lineRule="auto"/>
              <w:rPr>
                <w:rFonts w:ascii="Arial" w:hAnsi="Arial" w:cs="Arial"/>
                <w:color w:val="000000"/>
                <w:sz w:val="20"/>
                <w:szCs w:val="20"/>
              </w:rPr>
            </w:pPr>
            <w:r>
              <w:rPr>
                <w:rFonts w:ascii="Arial" w:eastAsia="Times New Roman" w:hAnsi="Arial" w:cs="Arial"/>
                <w:color w:val="000000"/>
                <w:sz w:val="20"/>
                <w:szCs w:val="20"/>
              </w:rPr>
              <w:t xml:space="preserve">Zasady bezpieczeństwa </w:t>
            </w:r>
            <w:r w:rsidR="00C303D4">
              <w:rPr>
                <w:rFonts w:ascii="Arial" w:eastAsia="Times New Roman" w:hAnsi="Arial" w:cs="Arial"/>
                <w:color w:val="000000"/>
                <w:sz w:val="20"/>
                <w:szCs w:val="20"/>
              </w:rPr>
              <w:t xml:space="preserve">w okresie zachorowań na </w:t>
            </w:r>
            <w:proofErr w:type="spellStart"/>
            <w:r w:rsidR="00C303D4">
              <w:rPr>
                <w:rFonts w:ascii="Arial" w:eastAsia="Times New Roman" w:hAnsi="Arial" w:cs="Arial"/>
                <w:color w:val="000000"/>
                <w:sz w:val="20"/>
                <w:szCs w:val="20"/>
              </w:rPr>
              <w:t>Legionella</w:t>
            </w:r>
            <w:proofErr w:type="spellEnd"/>
            <w:r>
              <w:rPr>
                <w:rFonts w:ascii="Arial" w:eastAsia="Times New Roman" w:hAnsi="Arial" w:cs="Arial"/>
                <w:color w:val="000000"/>
                <w:sz w:val="20"/>
                <w:szCs w:val="20"/>
              </w:rPr>
              <w:t>.</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1.Zapoznanie uczniów z procedurami dotyczącymi zachowania uczniów, rodziców i nauczycieli w momencie zgłoszenia przez dziecko złego samopoczucia.</w:t>
            </w:r>
          </w:p>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 Zapewnienie uczniom, nauczycielom i pracownikom be</w:t>
            </w:r>
            <w:r w:rsidR="00C303D4">
              <w:rPr>
                <w:rFonts w:ascii="Arial" w:eastAsia="Times New Roman" w:hAnsi="Arial" w:cs="Arial"/>
                <w:color w:val="000000"/>
                <w:sz w:val="20"/>
                <w:szCs w:val="20"/>
              </w:rPr>
              <w:t>zpieczeństwa na terenie szkoły</w:t>
            </w:r>
            <w:r>
              <w:rPr>
                <w:rFonts w:ascii="Arial" w:eastAsia="Times New Roman" w:hAnsi="Arial" w:cs="Arial"/>
                <w:color w:val="000000"/>
                <w:sz w:val="20"/>
                <w:szCs w:val="20"/>
              </w:rPr>
              <w:t xml:space="preserve"> w postaci płynów dezynfekcyjnych, maseczek, rękawiczek.</w:t>
            </w:r>
          </w:p>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Uświadamianie dzieci i zachęcanie do częstego mycia rąk - instrukcja mycia rąk w każdej łazience.</w:t>
            </w:r>
          </w:p>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 Dbanie o zachowanie odległości między dziećmi podczas przerw lekcyjnych.</w:t>
            </w:r>
          </w:p>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5. Przypominanie o higienie spożywania posiłków: kanapek, owoców, napojów. </w:t>
            </w:r>
          </w:p>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 Przypominanie, aby dzieci nie pożyczały od siebie przyborów szkolnych.</w:t>
            </w:r>
          </w:p>
          <w:p w:rsidR="00FC2FAF"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7. Dbanie o  przestrzeganie zasad bezpieczeństwa </w:t>
            </w:r>
            <w:r w:rsidR="00E26689">
              <w:rPr>
                <w:rFonts w:ascii="Arial" w:eastAsia="Times New Roman" w:hAnsi="Arial" w:cs="Arial"/>
                <w:color w:val="000000"/>
                <w:sz w:val="20"/>
                <w:szCs w:val="20"/>
              </w:rPr>
              <w:br/>
            </w:r>
            <w:r>
              <w:rPr>
                <w:rFonts w:ascii="Arial" w:eastAsia="Times New Roman" w:hAnsi="Arial" w:cs="Arial"/>
                <w:color w:val="000000"/>
                <w:sz w:val="20"/>
                <w:szCs w:val="20"/>
              </w:rPr>
              <w:t>w szatni - dyżury nauczycieli.</w:t>
            </w:r>
          </w:p>
          <w:p w:rsidR="00FC2FAF" w:rsidRPr="00616D7E" w:rsidRDefault="00FC2FAF" w:rsidP="00FC2F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 Wietrzenie sal lekcyjnych podczas przerw.</w:t>
            </w:r>
          </w:p>
        </w:tc>
      </w:tr>
    </w:tbl>
    <w:p w:rsidR="0020434C" w:rsidRDefault="0020434C" w:rsidP="005F3CD0">
      <w:pPr>
        <w:pStyle w:val="Akapitzlist"/>
        <w:spacing w:after="0" w:line="240" w:lineRule="auto"/>
        <w:ind w:left="360"/>
        <w:rPr>
          <w:rFonts w:ascii="Arial" w:hAnsi="Arial" w:cs="Arial"/>
          <w:sz w:val="20"/>
          <w:szCs w:val="20"/>
        </w:rPr>
      </w:pPr>
    </w:p>
    <w:p w:rsidR="005F3CD0" w:rsidRDefault="005F3CD0" w:rsidP="005F3CD0">
      <w:pPr>
        <w:pStyle w:val="Akapitzlist"/>
        <w:spacing w:after="0" w:line="240" w:lineRule="auto"/>
        <w:ind w:left="360"/>
        <w:rPr>
          <w:rFonts w:ascii="Arial" w:eastAsia="Times New Roman" w:hAnsi="Arial" w:cs="Arial"/>
          <w:b/>
          <w:sz w:val="20"/>
          <w:szCs w:val="20"/>
        </w:rPr>
      </w:pPr>
    </w:p>
    <w:p w:rsidR="00397FC3" w:rsidRDefault="0071728A" w:rsidP="005F3CD0">
      <w:pPr>
        <w:pStyle w:val="Akapitzlist"/>
        <w:spacing w:after="0" w:line="240" w:lineRule="auto"/>
        <w:ind w:left="360"/>
        <w:rPr>
          <w:rFonts w:ascii="Arial" w:eastAsia="Times New Roman" w:hAnsi="Arial" w:cs="Arial"/>
          <w:b/>
          <w:sz w:val="20"/>
          <w:szCs w:val="20"/>
        </w:rPr>
      </w:pPr>
      <w:r>
        <w:rPr>
          <w:rFonts w:ascii="Arial" w:eastAsia="Times New Roman" w:hAnsi="Arial" w:cs="Arial"/>
          <w:b/>
          <w:sz w:val="20"/>
          <w:szCs w:val="20"/>
        </w:rPr>
        <w:t>4</w:t>
      </w:r>
      <w:r w:rsidR="00D12513">
        <w:rPr>
          <w:rFonts w:ascii="Arial" w:eastAsia="Times New Roman" w:hAnsi="Arial" w:cs="Arial"/>
          <w:b/>
          <w:sz w:val="20"/>
          <w:szCs w:val="20"/>
        </w:rPr>
        <w:t>. Oczekiwane efekty.</w:t>
      </w:r>
    </w:p>
    <w:p w:rsidR="00D12513" w:rsidRDefault="00D12513" w:rsidP="005F3CD0">
      <w:pPr>
        <w:pStyle w:val="Akapitzlist"/>
        <w:spacing w:after="0" w:line="240" w:lineRule="auto"/>
        <w:ind w:left="360"/>
        <w:rPr>
          <w:rFonts w:ascii="Arial" w:eastAsia="Times New Roman" w:hAnsi="Arial" w:cs="Arial"/>
          <w:b/>
          <w:sz w:val="20"/>
          <w:szCs w:val="20"/>
        </w:rPr>
      </w:pPr>
    </w:p>
    <w:p w:rsidR="00D12513" w:rsidRPr="00ED373F" w:rsidRDefault="00CE58D3" w:rsidP="00ED373F">
      <w:pPr>
        <w:pStyle w:val="Akapitzlist"/>
        <w:spacing w:before="240" w:line="360" w:lineRule="auto"/>
        <w:ind w:left="0"/>
        <w:jc w:val="both"/>
        <w:rPr>
          <w:rFonts w:eastAsia="Times New Roman" w:cs="Calibri"/>
        </w:rPr>
      </w:pPr>
      <w:r>
        <w:rPr>
          <w:rFonts w:ascii="Arial" w:eastAsia="Times New Roman" w:hAnsi="Arial" w:cs="Arial"/>
          <w:b/>
          <w:sz w:val="20"/>
          <w:szCs w:val="20"/>
        </w:rPr>
        <w:tab/>
      </w:r>
      <w:r w:rsidR="00D12513" w:rsidRPr="00ED373F">
        <w:rPr>
          <w:rFonts w:eastAsia="Times New Roman" w:cs="Calibri"/>
        </w:rPr>
        <w:t>Realizacja zadań wynikających z Programu Wychowawczo - Profilaktycznego w środowisku szkolnym przyczyni się do podniesienia jakości pracy szkoły w zakresie oddziaływań wychowawczych</w:t>
      </w:r>
      <w:r w:rsidR="00B205F3">
        <w:rPr>
          <w:rFonts w:eastAsia="Times New Roman" w:cs="Calibri"/>
        </w:rPr>
        <w:br/>
      </w:r>
      <w:r w:rsidR="00D12513" w:rsidRPr="00ED373F">
        <w:rPr>
          <w:rFonts w:eastAsia="Times New Roman" w:cs="Calibri"/>
        </w:rPr>
        <w:t xml:space="preserve"> </w:t>
      </w:r>
      <w:r w:rsidR="00ED373F" w:rsidRPr="00ED373F">
        <w:rPr>
          <w:rFonts w:eastAsia="Times New Roman" w:cs="Calibri"/>
        </w:rPr>
        <w:t xml:space="preserve">i edukacyjnych. Wzrośnie poziom poczucia bezpieczeństwa  w wymiarze indywidualnym </w:t>
      </w:r>
      <w:r w:rsidR="00B205F3">
        <w:rPr>
          <w:rFonts w:eastAsia="Times New Roman" w:cs="Calibri"/>
        </w:rPr>
        <w:br/>
      </w:r>
      <w:r w:rsidR="00ED373F" w:rsidRPr="00ED373F">
        <w:rPr>
          <w:rFonts w:eastAsia="Times New Roman" w:cs="Calibri"/>
        </w:rPr>
        <w:t xml:space="preserve">i zbiorowym, a zmniejszy się ilość zachowań ryzykownych, niebezpiecznych. Uczniowie nabędą umiejętności prospołecznych, które przyczynią się do ukształtowania prawidłowych postaw patriotycznych i obywatelskich oraz  </w:t>
      </w:r>
      <w:r w:rsidR="00ED373F">
        <w:rPr>
          <w:rFonts w:eastAsia="Times New Roman" w:cs="Calibri"/>
        </w:rPr>
        <w:t xml:space="preserve">właściwych postaw i postępowania wobec innych ludzi, </w:t>
      </w:r>
      <w:r w:rsidR="00ED373F">
        <w:rPr>
          <w:rFonts w:eastAsia="Times New Roman" w:cs="Calibri"/>
        </w:rPr>
        <w:lastRenderedPageBreak/>
        <w:t xml:space="preserve">zrozumienia, szacunku, empatii i tolerancji oraz umiejętności komunikacji interpersonalnej. Podniesie efektywność oddziaływań w zakresie nauczania. Rozbudzania zainteresowań i pasji, przyczyni się do wzrostu poziomu wiedzy, osiągnięć i sukcesów szkolnych uczniów. Aktywne włączenie </w:t>
      </w:r>
      <w:r w:rsidR="0071728A">
        <w:rPr>
          <w:rFonts w:eastAsia="Times New Roman" w:cs="Calibri"/>
        </w:rPr>
        <w:t xml:space="preserve"> się </w:t>
      </w:r>
      <w:r w:rsidR="00ED373F">
        <w:rPr>
          <w:rFonts w:eastAsia="Times New Roman" w:cs="Calibri"/>
        </w:rPr>
        <w:t>uczniów</w:t>
      </w:r>
      <w:r w:rsidR="00B205F3">
        <w:rPr>
          <w:rFonts w:eastAsia="Times New Roman" w:cs="Calibri"/>
        </w:rPr>
        <w:br/>
      </w:r>
      <w:r w:rsidR="0071728A">
        <w:rPr>
          <w:rFonts w:eastAsia="Times New Roman" w:cs="Calibri"/>
        </w:rPr>
        <w:t xml:space="preserve"> w życie szkoły i klasy spowoduje wzrost poczucia odpowiedzialności oraz przynależności do grupy klasowej i zbiorowości szkolnej. Nastąpi wzmocnienie współpracy, zaufania i pozytywnej komunikacji na linii szkoła - rodzic - uczeń. Szkoła stanie się miejscem współdziałania, bezpiecznym dla całej wspólnoty szkolnej i środowiskowej.</w:t>
      </w:r>
    </w:p>
    <w:p w:rsidR="0020434C" w:rsidRDefault="0071728A" w:rsidP="00397FC3">
      <w:pPr>
        <w:pStyle w:val="Akapitzlist"/>
        <w:spacing w:after="0" w:line="240" w:lineRule="auto"/>
        <w:ind w:left="360"/>
        <w:rPr>
          <w:rFonts w:ascii="Arial" w:eastAsia="Times New Roman" w:hAnsi="Arial" w:cs="Arial"/>
          <w:sz w:val="20"/>
          <w:szCs w:val="20"/>
        </w:rPr>
      </w:pPr>
      <w:r>
        <w:rPr>
          <w:rFonts w:ascii="Arial" w:eastAsia="Times New Roman" w:hAnsi="Arial" w:cs="Arial"/>
          <w:b/>
          <w:sz w:val="20"/>
          <w:szCs w:val="20"/>
        </w:rPr>
        <w:t>5</w:t>
      </w:r>
      <w:r w:rsidR="00397FC3">
        <w:rPr>
          <w:rFonts w:ascii="Arial" w:eastAsia="Times New Roman" w:hAnsi="Arial" w:cs="Arial"/>
          <w:b/>
          <w:sz w:val="20"/>
          <w:szCs w:val="20"/>
        </w:rPr>
        <w:t xml:space="preserve">.   </w:t>
      </w:r>
      <w:r w:rsidR="0020434C">
        <w:rPr>
          <w:rFonts w:ascii="Arial" w:eastAsia="Times New Roman" w:hAnsi="Arial" w:cs="Arial"/>
          <w:b/>
          <w:sz w:val="20"/>
          <w:szCs w:val="20"/>
        </w:rPr>
        <w:t>Ewaluacja programu.</w:t>
      </w:r>
      <w:r w:rsidR="0020434C">
        <w:rPr>
          <w:rFonts w:ascii="Arial" w:eastAsia="Times New Roman" w:hAnsi="Arial" w:cs="Arial"/>
          <w:b/>
          <w:sz w:val="20"/>
          <w:szCs w:val="20"/>
        </w:rPr>
        <w:br/>
      </w:r>
    </w:p>
    <w:p w:rsidR="0020434C" w:rsidRDefault="005F3CD0">
      <w:pPr>
        <w:spacing w:after="0" w:line="360" w:lineRule="auto"/>
        <w:jc w:val="both"/>
        <w:rPr>
          <w:rFonts w:ascii="Arial" w:eastAsia="Times New Roman" w:hAnsi="Arial" w:cs="Arial"/>
          <w:sz w:val="20"/>
          <w:szCs w:val="20"/>
        </w:rPr>
      </w:pPr>
      <w:r>
        <w:rPr>
          <w:rFonts w:ascii="Arial" w:eastAsia="Times New Roman" w:hAnsi="Arial" w:cs="Arial"/>
          <w:sz w:val="20"/>
          <w:szCs w:val="20"/>
        </w:rPr>
        <w:tab/>
      </w:r>
      <w:r w:rsidR="0020434C">
        <w:rPr>
          <w:rFonts w:ascii="Arial" w:eastAsia="Times New Roman" w:hAnsi="Arial" w:cs="Arial"/>
          <w:sz w:val="20"/>
          <w:szCs w:val="20"/>
        </w:rPr>
        <w:t>Przebieg pracy wychowawczo - profilaktycznej i jej efekty poddawane są systematycznej obserwacji i ocenie.  Informacje zwrotne pochodzące od uczniów, rodziców i nauczycieli służą doskonaleniu pracy i stanowią podstawę do planowania zamierzeń wychowawczych w kolejnym roku szkolnym.</w:t>
      </w:r>
    </w:p>
    <w:p w:rsidR="007B238C" w:rsidRDefault="007B238C" w:rsidP="009F0033">
      <w:pPr>
        <w:spacing w:after="0" w:line="360" w:lineRule="auto"/>
        <w:jc w:val="both"/>
        <w:rPr>
          <w:rFonts w:ascii="Arial" w:eastAsia="Times New Roman" w:hAnsi="Arial" w:cs="Arial"/>
          <w:sz w:val="20"/>
          <w:szCs w:val="20"/>
        </w:rPr>
      </w:pPr>
      <w:r>
        <w:rPr>
          <w:rFonts w:ascii="Arial" w:eastAsia="Times New Roman" w:hAnsi="Arial" w:cs="Arial"/>
          <w:sz w:val="20"/>
          <w:szCs w:val="20"/>
        </w:rPr>
        <w:t>W ewaluacji będą wykorzystywane opinie uczniów, rodziców i nauczycieli przy użyciu następujących sposobów ewaluacyjnych:</w:t>
      </w:r>
    </w:p>
    <w:p w:rsidR="007B238C" w:rsidRDefault="00AD52BD" w:rsidP="00AD52BD">
      <w:pPr>
        <w:numPr>
          <w:ilvl w:val="0"/>
          <w:numId w:val="33"/>
        </w:numPr>
        <w:spacing w:after="0" w:line="360" w:lineRule="auto"/>
        <w:jc w:val="both"/>
        <w:rPr>
          <w:rFonts w:ascii="Arial" w:eastAsia="Times New Roman" w:hAnsi="Arial" w:cs="Arial"/>
          <w:sz w:val="20"/>
          <w:szCs w:val="20"/>
        </w:rPr>
      </w:pPr>
      <w:r>
        <w:rPr>
          <w:rFonts w:ascii="Arial" w:eastAsia="Times New Roman" w:hAnsi="Arial" w:cs="Arial"/>
          <w:sz w:val="20"/>
          <w:szCs w:val="20"/>
        </w:rPr>
        <w:t>a</w:t>
      </w:r>
      <w:r w:rsidR="007B238C">
        <w:rPr>
          <w:rFonts w:ascii="Arial" w:eastAsia="Times New Roman" w:hAnsi="Arial" w:cs="Arial"/>
          <w:sz w:val="20"/>
          <w:szCs w:val="20"/>
        </w:rPr>
        <w:t>nalizy dokumentów szkolnych</w:t>
      </w:r>
    </w:p>
    <w:p w:rsidR="007B238C" w:rsidRPr="005F3CD0" w:rsidRDefault="00AD52BD" w:rsidP="00AD52BD">
      <w:pPr>
        <w:numPr>
          <w:ilvl w:val="0"/>
          <w:numId w:val="33"/>
        </w:numPr>
        <w:spacing w:after="0" w:line="360" w:lineRule="auto"/>
        <w:jc w:val="both"/>
        <w:rPr>
          <w:rFonts w:ascii="Arial" w:eastAsia="Times New Roman" w:hAnsi="Arial" w:cs="Arial"/>
          <w:sz w:val="20"/>
          <w:szCs w:val="20"/>
        </w:rPr>
      </w:pPr>
      <w:r>
        <w:rPr>
          <w:rFonts w:ascii="Arial" w:eastAsia="Times New Roman" w:hAnsi="Arial" w:cs="Arial"/>
          <w:sz w:val="20"/>
          <w:szCs w:val="20"/>
        </w:rPr>
        <w:t>r</w:t>
      </w:r>
      <w:r w:rsidR="007B238C">
        <w:rPr>
          <w:rFonts w:ascii="Arial" w:eastAsia="Times New Roman" w:hAnsi="Arial" w:cs="Arial"/>
          <w:sz w:val="20"/>
          <w:szCs w:val="20"/>
        </w:rPr>
        <w:t>ozmów i własnych obserwacji</w:t>
      </w:r>
      <w:r>
        <w:rPr>
          <w:rFonts w:ascii="Arial" w:eastAsia="Times New Roman" w:hAnsi="Arial" w:cs="Arial"/>
          <w:sz w:val="20"/>
          <w:szCs w:val="20"/>
        </w:rPr>
        <w:t xml:space="preserve"> zachowań uczniów na terenie szkoły.</w:t>
      </w:r>
    </w:p>
    <w:p w:rsidR="0020434C" w:rsidRDefault="0020434C"/>
    <w:p w:rsidR="004D1CEB" w:rsidRDefault="004D1CEB" w:rsidP="004D1CEB">
      <w:pPr>
        <w:spacing w:after="0"/>
      </w:pPr>
      <w:r>
        <w:tab/>
      </w:r>
    </w:p>
    <w:p w:rsidR="004D1CEB" w:rsidRDefault="004D1CEB" w:rsidP="00E31755">
      <w:pPr>
        <w:spacing w:after="0"/>
        <w:jc w:val="both"/>
      </w:pPr>
    </w:p>
    <w:p w:rsidR="00DE4C6F" w:rsidRDefault="00DE4C6F" w:rsidP="00E31755">
      <w:pPr>
        <w:spacing w:after="0"/>
        <w:jc w:val="both"/>
      </w:pPr>
    </w:p>
    <w:p w:rsidR="00DE4C6F" w:rsidRDefault="00A34506" w:rsidP="00E26689">
      <w:pPr>
        <w:spacing w:after="0"/>
        <w:jc w:val="both"/>
      </w:pPr>
      <w:r>
        <w:tab/>
      </w:r>
      <w:r>
        <w:tab/>
      </w:r>
      <w:r>
        <w:tab/>
      </w:r>
      <w:r>
        <w:tab/>
      </w:r>
      <w:r>
        <w:tab/>
      </w:r>
      <w:r>
        <w:tab/>
      </w:r>
      <w:r>
        <w:tab/>
      </w:r>
    </w:p>
    <w:p w:rsidR="00A34506" w:rsidRDefault="00A34506" w:rsidP="00E31755">
      <w:pPr>
        <w:spacing w:after="0"/>
        <w:jc w:val="both"/>
      </w:pPr>
      <w:r>
        <w:tab/>
      </w:r>
      <w:r>
        <w:tab/>
      </w:r>
      <w:r>
        <w:tab/>
      </w:r>
      <w:r>
        <w:tab/>
      </w:r>
      <w:r>
        <w:tab/>
      </w:r>
      <w:r>
        <w:tab/>
      </w:r>
      <w:r>
        <w:tab/>
      </w:r>
      <w:r>
        <w:tab/>
      </w:r>
      <w:r>
        <w:tab/>
      </w:r>
    </w:p>
    <w:sectPr w:rsidR="00A34506" w:rsidSect="00227D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08" w:rsidRDefault="00FD2D08">
      <w:pPr>
        <w:spacing w:after="0" w:line="240" w:lineRule="auto"/>
      </w:pPr>
      <w:r>
        <w:separator/>
      </w:r>
    </w:p>
  </w:endnote>
  <w:endnote w:type="continuationSeparator" w:id="0">
    <w:p w:rsidR="00FD2D08" w:rsidRDefault="00FD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B" w:rsidRDefault="00B37F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3F" w:rsidRDefault="00175EED">
    <w:pPr>
      <w:pStyle w:val="Stopka"/>
      <w:jc w:val="right"/>
    </w:pPr>
    <w:r>
      <w:fldChar w:fldCharType="begin"/>
    </w:r>
    <w:r w:rsidR="00ED373F">
      <w:instrText xml:space="preserve"> PAGE   \* MERGEFORMAT </w:instrText>
    </w:r>
    <w:r>
      <w:fldChar w:fldCharType="separate"/>
    </w:r>
    <w:r w:rsidR="000B27B6">
      <w:rPr>
        <w:noProof/>
      </w:rPr>
      <w:t>8</w:t>
    </w:r>
    <w:r>
      <w:fldChar w:fldCharType="end"/>
    </w:r>
  </w:p>
  <w:p w:rsidR="00ED373F" w:rsidRDefault="00ED373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B" w:rsidRDefault="00B37F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08" w:rsidRDefault="00FD2D08">
      <w:pPr>
        <w:spacing w:after="0" w:line="240" w:lineRule="auto"/>
      </w:pPr>
      <w:r>
        <w:separator/>
      </w:r>
    </w:p>
  </w:footnote>
  <w:footnote w:type="continuationSeparator" w:id="0">
    <w:p w:rsidR="00FD2D08" w:rsidRDefault="00FD2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EED" w:rsidRDefault="00AC542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3F" w:rsidRDefault="00ED373F">
    <w:pPr>
      <w:tabs>
        <w:tab w:val="right"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0B" w:rsidRDefault="00B37F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360" w:hanging="360"/>
      </w:pPr>
      <w:rPr>
        <w:rFonts w:ascii="Arial" w:eastAsia="Times New Roman" w:hAnsi="Arial" w:cs="Arial"/>
        <w:sz w:val="20"/>
        <w:szCs w:val="20"/>
      </w:rPr>
    </w:lvl>
  </w:abstractNum>
  <w:abstractNum w:abstractNumId="2">
    <w:nsid w:val="00000003"/>
    <w:multiLevelType w:val="singleLevel"/>
    <w:tmpl w:val="00000003"/>
    <w:name w:val="WW8Num4"/>
    <w:lvl w:ilvl="0">
      <w:start w:val="1"/>
      <w:numFmt w:val="lowerLetter"/>
      <w:lvlText w:val="%1)"/>
      <w:lvlJc w:val="left"/>
      <w:pPr>
        <w:tabs>
          <w:tab w:val="num" w:pos="0"/>
        </w:tabs>
        <w:ind w:left="360" w:hanging="360"/>
      </w:pPr>
      <w:rPr>
        <w:rFonts w:ascii="Arial" w:eastAsia="Times New Roman" w:hAnsi="Arial" w:cs="Arial"/>
        <w:sz w:val="20"/>
        <w:szCs w:val="20"/>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4">
    <w:nsid w:val="00000005"/>
    <w:multiLevelType w:val="singleLevel"/>
    <w:tmpl w:val="00000005"/>
    <w:name w:val="WW8Num7"/>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5">
    <w:nsid w:val="00000006"/>
    <w:multiLevelType w:val="singleLevel"/>
    <w:tmpl w:val="00000006"/>
    <w:name w:val="WW8Num8"/>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6">
    <w:nsid w:val="00000007"/>
    <w:multiLevelType w:val="singleLevel"/>
    <w:tmpl w:val="00000007"/>
    <w:name w:val="WW8Num10"/>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7">
    <w:nsid w:val="00000008"/>
    <w:multiLevelType w:val="singleLevel"/>
    <w:tmpl w:val="00000008"/>
    <w:name w:val="WW8Num11"/>
    <w:lvl w:ilvl="0">
      <w:start w:val="1"/>
      <w:numFmt w:val="lowerLetter"/>
      <w:lvlText w:val="%1)"/>
      <w:lvlJc w:val="left"/>
      <w:pPr>
        <w:tabs>
          <w:tab w:val="num" w:pos="0"/>
        </w:tabs>
        <w:ind w:left="360" w:hanging="360"/>
      </w:pPr>
      <w:rPr>
        <w:rFonts w:ascii="Arial" w:eastAsia="Times New Roman" w:hAnsi="Arial" w:cs="Arial"/>
        <w:sz w:val="20"/>
        <w:szCs w:val="20"/>
      </w:rPr>
    </w:lvl>
  </w:abstractNum>
  <w:abstractNum w:abstractNumId="8">
    <w:nsid w:val="00000009"/>
    <w:multiLevelType w:val="singleLevel"/>
    <w:tmpl w:val="00000009"/>
    <w:name w:val="WW8Num13"/>
    <w:lvl w:ilvl="0">
      <w:start w:val="1"/>
      <w:numFmt w:val="lowerLetter"/>
      <w:lvlText w:val="%1)"/>
      <w:lvlJc w:val="left"/>
      <w:pPr>
        <w:tabs>
          <w:tab w:val="num" w:pos="0"/>
        </w:tabs>
        <w:ind w:left="360" w:hanging="360"/>
      </w:pPr>
      <w:rPr>
        <w:rFonts w:ascii="Arial" w:eastAsia="Times New Roman" w:hAnsi="Arial" w:cs="Arial"/>
        <w:sz w:val="20"/>
        <w:szCs w:val="20"/>
      </w:rPr>
    </w:lvl>
  </w:abstractNum>
  <w:abstractNum w:abstractNumId="9">
    <w:nsid w:val="0000000A"/>
    <w:multiLevelType w:val="singleLevel"/>
    <w:tmpl w:val="61848058"/>
    <w:name w:val="WW8Num17"/>
    <w:lvl w:ilvl="0">
      <w:start w:val="3"/>
      <w:numFmt w:val="decimal"/>
      <w:lvlText w:val="%1."/>
      <w:lvlJc w:val="left"/>
      <w:pPr>
        <w:tabs>
          <w:tab w:val="num" w:pos="0"/>
        </w:tabs>
        <w:ind w:left="360" w:hanging="360"/>
      </w:pPr>
      <w:rPr>
        <w:rFonts w:hint="default"/>
        <w:b/>
      </w:rPr>
    </w:lvl>
  </w:abstractNum>
  <w:abstractNum w:abstractNumId="10">
    <w:nsid w:val="0000000B"/>
    <w:multiLevelType w:val="singleLevel"/>
    <w:tmpl w:val="0000000B"/>
    <w:name w:val="WW8Num18"/>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1">
    <w:nsid w:val="0000000C"/>
    <w:multiLevelType w:val="singleLevel"/>
    <w:tmpl w:val="0000000C"/>
    <w:name w:val="WW8Num1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2">
    <w:nsid w:val="0000000D"/>
    <w:multiLevelType w:val="singleLevel"/>
    <w:tmpl w:val="0000000D"/>
    <w:name w:val="WW8Num22"/>
    <w:lvl w:ilvl="0">
      <w:start w:val="1"/>
      <w:numFmt w:val="decimal"/>
      <w:lvlText w:val="%1."/>
      <w:lvlJc w:val="left"/>
      <w:pPr>
        <w:tabs>
          <w:tab w:val="num" w:pos="0"/>
        </w:tabs>
        <w:ind w:left="360" w:hanging="360"/>
      </w:pPr>
      <w:rPr>
        <w:rFonts w:ascii="Arial" w:eastAsia="Times New Roman" w:hAnsi="Arial" w:cs="Arial"/>
        <w:b/>
        <w:sz w:val="20"/>
        <w:szCs w:val="20"/>
      </w:rPr>
    </w:lvl>
  </w:abstractNum>
  <w:abstractNum w:abstractNumId="13">
    <w:nsid w:val="0000000E"/>
    <w:multiLevelType w:val="singleLevel"/>
    <w:tmpl w:val="0000000E"/>
    <w:name w:val="WW8Num23"/>
    <w:lvl w:ilvl="0">
      <w:start w:val="1"/>
      <w:numFmt w:val="decimal"/>
      <w:lvlText w:val="%1."/>
      <w:lvlJc w:val="left"/>
      <w:pPr>
        <w:tabs>
          <w:tab w:val="num" w:pos="0"/>
        </w:tabs>
        <w:ind w:left="360" w:hanging="360"/>
      </w:pPr>
    </w:lvl>
  </w:abstractNum>
  <w:abstractNum w:abstractNumId="14">
    <w:nsid w:val="0000000F"/>
    <w:multiLevelType w:val="singleLevel"/>
    <w:tmpl w:val="0000000F"/>
    <w:name w:val="WW8Num24"/>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5">
    <w:nsid w:val="00000010"/>
    <w:multiLevelType w:val="singleLevel"/>
    <w:tmpl w:val="00000010"/>
    <w:name w:val="WW8Num25"/>
    <w:lvl w:ilvl="0">
      <w:start w:val="1"/>
      <w:numFmt w:val="lowerLetter"/>
      <w:lvlText w:val="%1)"/>
      <w:lvlJc w:val="left"/>
      <w:pPr>
        <w:tabs>
          <w:tab w:val="num" w:pos="0"/>
        </w:tabs>
        <w:ind w:left="360" w:hanging="360"/>
      </w:pPr>
      <w:rPr>
        <w:rFonts w:ascii="Arial" w:eastAsia="Times New Roman" w:hAnsi="Arial" w:cs="Arial"/>
        <w:sz w:val="20"/>
        <w:szCs w:val="20"/>
      </w:rPr>
    </w:lvl>
  </w:abstractNum>
  <w:abstractNum w:abstractNumId="16">
    <w:nsid w:val="00000011"/>
    <w:multiLevelType w:val="singleLevel"/>
    <w:tmpl w:val="00000011"/>
    <w:name w:val="WW8Num26"/>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nsid w:val="00000012"/>
    <w:multiLevelType w:val="singleLevel"/>
    <w:tmpl w:val="00000012"/>
    <w:name w:val="WW8Num28"/>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nsid w:val="00000013"/>
    <w:multiLevelType w:val="singleLevel"/>
    <w:tmpl w:val="00000013"/>
    <w:name w:val="WW8Num30"/>
    <w:lvl w:ilvl="0">
      <w:start w:val="7"/>
      <w:numFmt w:val="decimal"/>
      <w:lvlText w:val="%1."/>
      <w:lvlJc w:val="left"/>
      <w:pPr>
        <w:tabs>
          <w:tab w:val="num" w:pos="0"/>
        </w:tabs>
        <w:ind w:left="360" w:hanging="360"/>
      </w:pPr>
      <w:rPr>
        <w:rFonts w:ascii="Arial" w:eastAsia="Times New Roman" w:hAnsi="Arial" w:cs="Arial" w:hint="default"/>
        <w:sz w:val="20"/>
        <w:szCs w:val="20"/>
      </w:rPr>
    </w:lvl>
  </w:abstractNum>
  <w:abstractNum w:abstractNumId="19">
    <w:nsid w:val="00000014"/>
    <w:multiLevelType w:val="singleLevel"/>
    <w:tmpl w:val="2F6C9510"/>
    <w:name w:val="WW8Num32"/>
    <w:lvl w:ilvl="0">
      <w:start w:val="1"/>
      <w:numFmt w:val="upperRoman"/>
      <w:lvlText w:val="%1."/>
      <w:lvlJc w:val="right"/>
      <w:pPr>
        <w:tabs>
          <w:tab w:val="num" w:pos="0"/>
        </w:tabs>
        <w:ind w:left="360" w:hanging="360"/>
      </w:pPr>
      <w:rPr>
        <w:rFonts w:ascii="Arial" w:eastAsia="Times New Roman" w:hAnsi="Arial" w:cs="Arial"/>
        <w:b/>
        <w:i w:val="0"/>
        <w:sz w:val="20"/>
        <w:szCs w:val="20"/>
      </w:rPr>
    </w:lvl>
  </w:abstractNum>
  <w:abstractNum w:abstractNumId="20">
    <w:nsid w:val="06662802"/>
    <w:multiLevelType w:val="hybridMultilevel"/>
    <w:tmpl w:val="2E0CF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7F01607"/>
    <w:multiLevelType w:val="hybridMultilevel"/>
    <w:tmpl w:val="648E0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A6F4343"/>
    <w:multiLevelType w:val="hybridMultilevel"/>
    <w:tmpl w:val="2210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B36AC7"/>
    <w:multiLevelType w:val="hybridMultilevel"/>
    <w:tmpl w:val="4D1484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F023AE5"/>
    <w:multiLevelType w:val="hybridMultilevel"/>
    <w:tmpl w:val="2F100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03544CA"/>
    <w:multiLevelType w:val="hybridMultilevel"/>
    <w:tmpl w:val="6B3689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8B2665A"/>
    <w:multiLevelType w:val="hybridMultilevel"/>
    <w:tmpl w:val="9CE8E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A94E23"/>
    <w:multiLevelType w:val="hybridMultilevel"/>
    <w:tmpl w:val="C562F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444B76"/>
    <w:multiLevelType w:val="hybridMultilevel"/>
    <w:tmpl w:val="74CE87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5720F67"/>
    <w:multiLevelType w:val="hybridMultilevel"/>
    <w:tmpl w:val="C4DA5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C8F0287"/>
    <w:multiLevelType w:val="hybridMultilevel"/>
    <w:tmpl w:val="61185C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7262F6F"/>
    <w:multiLevelType w:val="hybridMultilevel"/>
    <w:tmpl w:val="EB409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A50257"/>
    <w:multiLevelType w:val="hybridMultilevel"/>
    <w:tmpl w:val="00B0CF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63D2194"/>
    <w:multiLevelType w:val="hybridMultilevel"/>
    <w:tmpl w:val="B9BC0F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2313834"/>
    <w:multiLevelType w:val="hybridMultilevel"/>
    <w:tmpl w:val="BEB4A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D64FBA"/>
    <w:multiLevelType w:val="hybridMultilevel"/>
    <w:tmpl w:val="B5005D14"/>
    <w:lvl w:ilvl="0" w:tplc="0000000F">
      <w:start w:val="1"/>
      <w:numFmt w:val="decimal"/>
      <w:lvlText w:val="%1)"/>
      <w:lvlJc w:val="left"/>
      <w:pPr>
        <w:tabs>
          <w:tab w:val="num" w:pos="0"/>
        </w:tabs>
        <w:ind w:left="36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FD63D2"/>
    <w:multiLevelType w:val="hybridMultilevel"/>
    <w:tmpl w:val="232EF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5"/>
  </w:num>
  <w:num w:numId="22">
    <w:abstractNumId w:val="31"/>
  </w:num>
  <w:num w:numId="23">
    <w:abstractNumId w:val="30"/>
  </w:num>
  <w:num w:numId="24">
    <w:abstractNumId w:val="36"/>
  </w:num>
  <w:num w:numId="25">
    <w:abstractNumId w:val="20"/>
  </w:num>
  <w:num w:numId="26">
    <w:abstractNumId w:val="33"/>
  </w:num>
  <w:num w:numId="27">
    <w:abstractNumId w:val="24"/>
  </w:num>
  <w:num w:numId="28">
    <w:abstractNumId w:val="32"/>
  </w:num>
  <w:num w:numId="29">
    <w:abstractNumId w:val="34"/>
  </w:num>
  <w:num w:numId="30">
    <w:abstractNumId w:val="22"/>
  </w:num>
  <w:num w:numId="31">
    <w:abstractNumId w:val="23"/>
  </w:num>
  <w:num w:numId="32">
    <w:abstractNumId w:val="27"/>
  </w:num>
  <w:num w:numId="33">
    <w:abstractNumId w:val="21"/>
  </w:num>
  <w:num w:numId="34">
    <w:abstractNumId w:val="25"/>
  </w:num>
  <w:num w:numId="35">
    <w:abstractNumId w:val="28"/>
  </w:num>
  <w:num w:numId="36">
    <w:abstractNumId w:val="2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1"/>
    <w:footnote w:id="0"/>
  </w:footnotePr>
  <w:endnotePr>
    <w:endnote w:id="-1"/>
    <w:endnote w:id="0"/>
  </w:endnotePr>
  <w:compat/>
  <w:rsids>
    <w:rsidRoot w:val="005068E0"/>
    <w:rsid w:val="00011A0D"/>
    <w:rsid w:val="000159CC"/>
    <w:rsid w:val="00016404"/>
    <w:rsid w:val="000206BA"/>
    <w:rsid w:val="000230D8"/>
    <w:rsid w:val="00034101"/>
    <w:rsid w:val="00053122"/>
    <w:rsid w:val="00055CC9"/>
    <w:rsid w:val="000573EE"/>
    <w:rsid w:val="00070288"/>
    <w:rsid w:val="00081947"/>
    <w:rsid w:val="000841DC"/>
    <w:rsid w:val="0009184A"/>
    <w:rsid w:val="00091D97"/>
    <w:rsid w:val="000A4A0D"/>
    <w:rsid w:val="000B1F24"/>
    <w:rsid w:val="000B27B6"/>
    <w:rsid w:val="000B6926"/>
    <w:rsid w:val="000C29CD"/>
    <w:rsid w:val="000C4898"/>
    <w:rsid w:val="000C50A1"/>
    <w:rsid w:val="000C6313"/>
    <w:rsid w:val="000F23AB"/>
    <w:rsid w:val="000F36B5"/>
    <w:rsid w:val="000F4E88"/>
    <w:rsid w:val="000F5513"/>
    <w:rsid w:val="0010617B"/>
    <w:rsid w:val="001115BA"/>
    <w:rsid w:val="00116A40"/>
    <w:rsid w:val="00127200"/>
    <w:rsid w:val="001372B3"/>
    <w:rsid w:val="0014091F"/>
    <w:rsid w:val="00142346"/>
    <w:rsid w:val="00151DC0"/>
    <w:rsid w:val="00157EEC"/>
    <w:rsid w:val="00161FB4"/>
    <w:rsid w:val="00175EED"/>
    <w:rsid w:val="0017703D"/>
    <w:rsid w:val="001A3287"/>
    <w:rsid w:val="001A4E64"/>
    <w:rsid w:val="001A71F0"/>
    <w:rsid w:val="001B4CAD"/>
    <w:rsid w:val="001E0678"/>
    <w:rsid w:val="001E43DA"/>
    <w:rsid w:val="0020434C"/>
    <w:rsid w:val="002149B1"/>
    <w:rsid w:val="00214F74"/>
    <w:rsid w:val="002251DC"/>
    <w:rsid w:val="00227D58"/>
    <w:rsid w:val="002303EC"/>
    <w:rsid w:val="00236979"/>
    <w:rsid w:val="00243977"/>
    <w:rsid w:val="002467AD"/>
    <w:rsid w:val="00246E36"/>
    <w:rsid w:val="00246F6A"/>
    <w:rsid w:val="00250BE6"/>
    <w:rsid w:val="00251129"/>
    <w:rsid w:val="00254F8E"/>
    <w:rsid w:val="002676AF"/>
    <w:rsid w:val="002739BF"/>
    <w:rsid w:val="00276C06"/>
    <w:rsid w:val="002857E5"/>
    <w:rsid w:val="002902ED"/>
    <w:rsid w:val="00290552"/>
    <w:rsid w:val="002922C1"/>
    <w:rsid w:val="002A4EF8"/>
    <w:rsid w:val="002B0799"/>
    <w:rsid w:val="002C65DB"/>
    <w:rsid w:val="002D2098"/>
    <w:rsid w:val="002D6EA1"/>
    <w:rsid w:val="002E1276"/>
    <w:rsid w:val="002E2BCA"/>
    <w:rsid w:val="002F7C81"/>
    <w:rsid w:val="002F7CD6"/>
    <w:rsid w:val="00312924"/>
    <w:rsid w:val="003236CF"/>
    <w:rsid w:val="00334BF3"/>
    <w:rsid w:val="00337900"/>
    <w:rsid w:val="00353E7B"/>
    <w:rsid w:val="00357A1C"/>
    <w:rsid w:val="003747FC"/>
    <w:rsid w:val="003804E6"/>
    <w:rsid w:val="00391412"/>
    <w:rsid w:val="00397FC3"/>
    <w:rsid w:val="003A38E7"/>
    <w:rsid w:val="003B3AA2"/>
    <w:rsid w:val="003B4A10"/>
    <w:rsid w:val="003B5573"/>
    <w:rsid w:val="003B76C6"/>
    <w:rsid w:val="003C3038"/>
    <w:rsid w:val="003D27FD"/>
    <w:rsid w:val="003D5E9F"/>
    <w:rsid w:val="003E0AC2"/>
    <w:rsid w:val="003F49EC"/>
    <w:rsid w:val="004018EA"/>
    <w:rsid w:val="0040417F"/>
    <w:rsid w:val="00406231"/>
    <w:rsid w:val="00421220"/>
    <w:rsid w:val="00422162"/>
    <w:rsid w:val="00426D1F"/>
    <w:rsid w:val="004301B3"/>
    <w:rsid w:val="00433BC5"/>
    <w:rsid w:val="00437FE2"/>
    <w:rsid w:val="00447131"/>
    <w:rsid w:val="004525BB"/>
    <w:rsid w:val="004538FB"/>
    <w:rsid w:val="00455C0C"/>
    <w:rsid w:val="00460B7A"/>
    <w:rsid w:val="004648CD"/>
    <w:rsid w:val="00465F34"/>
    <w:rsid w:val="004673E4"/>
    <w:rsid w:val="00470D4E"/>
    <w:rsid w:val="004729CB"/>
    <w:rsid w:val="00474E8E"/>
    <w:rsid w:val="00487B66"/>
    <w:rsid w:val="00487C47"/>
    <w:rsid w:val="004908A9"/>
    <w:rsid w:val="00493C97"/>
    <w:rsid w:val="004B0769"/>
    <w:rsid w:val="004B3AF4"/>
    <w:rsid w:val="004B5599"/>
    <w:rsid w:val="004B7B0B"/>
    <w:rsid w:val="004D1CEB"/>
    <w:rsid w:val="004F66D5"/>
    <w:rsid w:val="00503EEF"/>
    <w:rsid w:val="005068E0"/>
    <w:rsid w:val="005102D6"/>
    <w:rsid w:val="00515EE7"/>
    <w:rsid w:val="00522A1F"/>
    <w:rsid w:val="00537E62"/>
    <w:rsid w:val="00560A19"/>
    <w:rsid w:val="00572BCD"/>
    <w:rsid w:val="005845B6"/>
    <w:rsid w:val="005A1C87"/>
    <w:rsid w:val="005A38F4"/>
    <w:rsid w:val="005A5F82"/>
    <w:rsid w:val="005B7C46"/>
    <w:rsid w:val="005C23DC"/>
    <w:rsid w:val="005C2AC6"/>
    <w:rsid w:val="005C4BDD"/>
    <w:rsid w:val="005C5423"/>
    <w:rsid w:val="005D5B9C"/>
    <w:rsid w:val="005F3CD0"/>
    <w:rsid w:val="006115E2"/>
    <w:rsid w:val="00616D7E"/>
    <w:rsid w:val="006344C2"/>
    <w:rsid w:val="00666F03"/>
    <w:rsid w:val="00681967"/>
    <w:rsid w:val="006835D4"/>
    <w:rsid w:val="00687700"/>
    <w:rsid w:val="006904CF"/>
    <w:rsid w:val="006A2FD5"/>
    <w:rsid w:val="006A4000"/>
    <w:rsid w:val="006B46C8"/>
    <w:rsid w:val="006D01D7"/>
    <w:rsid w:val="006D30E8"/>
    <w:rsid w:val="006E53B0"/>
    <w:rsid w:val="006F6B95"/>
    <w:rsid w:val="0070711C"/>
    <w:rsid w:val="007076DE"/>
    <w:rsid w:val="007123AB"/>
    <w:rsid w:val="0071728A"/>
    <w:rsid w:val="0074431B"/>
    <w:rsid w:val="00744D67"/>
    <w:rsid w:val="00765851"/>
    <w:rsid w:val="0077274A"/>
    <w:rsid w:val="00772C01"/>
    <w:rsid w:val="0077702F"/>
    <w:rsid w:val="00793378"/>
    <w:rsid w:val="007A4BCD"/>
    <w:rsid w:val="007B238C"/>
    <w:rsid w:val="007F0037"/>
    <w:rsid w:val="007F547D"/>
    <w:rsid w:val="007F65DE"/>
    <w:rsid w:val="008007E1"/>
    <w:rsid w:val="00803DF9"/>
    <w:rsid w:val="008136B3"/>
    <w:rsid w:val="00813B0C"/>
    <w:rsid w:val="008225A0"/>
    <w:rsid w:val="008269C5"/>
    <w:rsid w:val="0083000F"/>
    <w:rsid w:val="00834450"/>
    <w:rsid w:val="00841926"/>
    <w:rsid w:val="008455B3"/>
    <w:rsid w:val="008467D3"/>
    <w:rsid w:val="0085638F"/>
    <w:rsid w:val="00866483"/>
    <w:rsid w:val="00871404"/>
    <w:rsid w:val="00871D7F"/>
    <w:rsid w:val="00890923"/>
    <w:rsid w:val="008D418E"/>
    <w:rsid w:val="008D7D80"/>
    <w:rsid w:val="008E4112"/>
    <w:rsid w:val="008F23FE"/>
    <w:rsid w:val="008F484B"/>
    <w:rsid w:val="00900F3F"/>
    <w:rsid w:val="00912C1A"/>
    <w:rsid w:val="009151D6"/>
    <w:rsid w:val="00915CBD"/>
    <w:rsid w:val="0092365A"/>
    <w:rsid w:val="00932789"/>
    <w:rsid w:val="009416DF"/>
    <w:rsid w:val="0094515E"/>
    <w:rsid w:val="009470C6"/>
    <w:rsid w:val="00953A1B"/>
    <w:rsid w:val="009605CF"/>
    <w:rsid w:val="00965B81"/>
    <w:rsid w:val="00966642"/>
    <w:rsid w:val="009702D4"/>
    <w:rsid w:val="0099220A"/>
    <w:rsid w:val="009B0858"/>
    <w:rsid w:val="009C0177"/>
    <w:rsid w:val="009D650F"/>
    <w:rsid w:val="009F0033"/>
    <w:rsid w:val="00A07C64"/>
    <w:rsid w:val="00A11036"/>
    <w:rsid w:val="00A124F9"/>
    <w:rsid w:val="00A127A7"/>
    <w:rsid w:val="00A14525"/>
    <w:rsid w:val="00A3148E"/>
    <w:rsid w:val="00A34506"/>
    <w:rsid w:val="00A50A23"/>
    <w:rsid w:val="00A51B97"/>
    <w:rsid w:val="00A52AC0"/>
    <w:rsid w:val="00A52B0D"/>
    <w:rsid w:val="00A66CDB"/>
    <w:rsid w:val="00A67152"/>
    <w:rsid w:val="00A7506A"/>
    <w:rsid w:val="00A82913"/>
    <w:rsid w:val="00AA2742"/>
    <w:rsid w:val="00AA5BB0"/>
    <w:rsid w:val="00AB01A2"/>
    <w:rsid w:val="00AB23DA"/>
    <w:rsid w:val="00AC067B"/>
    <w:rsid w:val="00AC488F"/>
    <w:rsid w:val="00AC542B"/>
    <w:rsid w:val="00AC676E"/>
    <w:rsid w:val="00AD4DA8"/>
    <w:rsid w:val="00AD52BD"/>
    <w:rsid w:val="00AD57A4"/>
    <w:rsid w:val="00AD6799"/>
    <w:rsid w:val="00AE2E69"/>
    <w:rsid w:val="00B205F3"/>
    <w:rsid w:val="00B25368"/>
    <w:rsid w:val="00B31EF1"/>
    <w:rsid w:val="00B37F0B"/>
    <w:rsid w:val="00B41C1D"/>
    <w:rsid w:val="00B43A5A"/>
    <w:rsid w:val="00B4575C"/>
    <w:rsid w:val="00B54742"/>
    <w:rsid w:val="00B576F0"/>
    <w:rsid w:val="00B57738"/>
    <w:rsid w:val="00B7643F"/>
    <w:rsid w:val="00B811C3"/>
    <w:rsid w:val="00B820CF"/>
    <w:rsid w:val="00BB19A4"/>
    <w:rsid w:val="00BC1CC0"/>
    <w:rsid w:val="00BC3C02"/>
    <w:rsid w:val="00BD153A"/>
    <w:rsid w:val="00BD6ADA"/>
    <w:rsid w:val="00BD71C4"/>
    <w:rsid w:val="00BE0E63"/>
    <w:rsid w:val="00BE76F5"/>
    <w:rsid w:val="00BF3EC4"/>
    <w:rsid w:val="00C009E6"/>
    <w:rsid w:val="00C107B2"/>
    <w:rsid w:val="00C11237"/>
    <w:rsid w:val="00C21D35"/>
    <w:rsid w:val="00C24C3F"/>
    <w:rsid w:val="00C303D4"/>
    <w:rsid w:val="00C319AA"/>
    <w:rsid w:val="00C426F9"/>
    <w:rsid w:val="00C56D74"/>
    <w:rsid w:val="00C641B8"/>
    <w:rsid w:val="00C758E6"/>
    <w:rsid w:val="00CA09E6"/>
    <w:rsid w:val="00CA3175"/>
    <w:rsid w:val="00CA6035"/>
    <w:rsid w:val="00CA6A2B"/>
    <w:rsid w:val="00CB1A73"/>
    <w:rsid w:val="00CB29E6"/>
    <w:rsid w:val="00CC286E"/>
    <w:rsid w:val="00CE270E"/>
    <w:rsid w:val="00CE3AB8"/>
    <w:rsid w:val="00CE58D3"/>
    <w:rsid w:val="00CF0897"/>
    <w:rsid w:val="00CF1E92"/>
    <w:rsid w:val="00CF2FD1"/>
    <w:rsid w:val="00CF5149"/>
    <w:rsid w:val="00D079A4"/>
    <w:rsid w:val="00D12513"/>
    <w:rsid w:val="00D16325"/>
    <w:rsid w:val="00D377B3"/>
    <w:rsid w:val="00D5089B"/>
    <w:rsid w:val="00D55818"/>
    <w:rsid w:val="00D7126A"/>
    <w:rsid w:val="00D7672A"/>
    <w:rsid w:val="00D81905"/>
    <w:rsid w:val="00D91882"/>
    <w:rsid w:val="00DA7BC0"/>
    <w:rsid w:val="00DB10B9"/>
    <w:rsid w:val="00DB36B0"/>
    <w:rsid w:val="00DC0BBE"/>
    <w:rsid w:val="00DC53F0"/>
    <w:rsid w:val="00DC6E13"/>
    <w:rsid w:val="00DD0AEE"/>
    <w:rsid w:val="00DD0CB6"/>
    <w:rsid w:val="00DD3458"/>
    <w:rsid w:val="00DE4C6F"/>
    <w:rsid w:val="00DF39A3"/>
    <w:rsid w:val="00DF66AF"/>
    <w:rsid w:val="00DF684C"/>
    <w:rsid w:val="00E14718"/>
    <w:rsid w:val="00E228ED"/>
    <w:rsid w:val="00E26689"/>
    <w:rsid w:val="00E31755"/>
    <w:rsid w:val="00E33C04"/>
    <w:rsid w:val="00E3501C"/>
    <w:rsid w:val="00E357C7"/>
    <w:rsid w:val="00E45178"/>
    <w:rsid w:val="00E62290"/>
    <w:rsid w:val="00E64ADB"/>
    <w:rsid w:val="00E94FEA"/>
    <w:rsid w:val="00EA3A4A"/>
    <w:rsid w:val="00EA3A84"/>
    <w:rsid w:val="00EA6242"/>
    <w:rsid w:val="00EC5E4F"/>
    <w:rsid w:val="00ED2033"/>
    <w:rsid w:val="00ED373F"/>
    <w:rsid w:val="00ED3976"/>
    <w:rsid w:val="00ED5B40"/>
    <w:rsid w:val="00F02BDA"/>
    <w:rsid w:val="00F0352D"/>
    <w:rsid w:val="00F12D37"/>
    <w:rsid w:val="00F16C5A"/>
    <w:rsid w:val="00F16DA5"/>
    <w:rsid w:val="00F32372"/>
    <w:rsid w:val="00F374FF"/>
    <w:rsid w:val="00F42FEE"/>
    <w:rsid w:val="00F61531"/>
    <w:rsid w:val="00F95393"/>
    <w:rsid w:val="00F96657"/>
    <w:rsid w:val="00FA484B"/>
    <w:rsid w:val="00FB52A9"/>
    <w:rsid w:val="00FB5863"/>
    <w:rsid w:val="00FC0B3D"/>
    <w:rsid w:val="00FC0D72"/>
    <w:rsid w:val="00FC2E61"/>
    <w:rsid w:val="00FC2FAF"/>
    <w:rsid w:val="00FC673B"/>
    <w:rsid w:val="00FD2D08"/>
    <w:rsid w:val="00FE07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D58"/>
    <w:pPr>
      <w:suppressAutoHyphens/>
      <w:spacing w:after="200" w:line="276" w:lineRule="auto"/>
    </w:pPr>
    <w:rPr>
      <w:rFonts w:ascii="Calibri" w:eastAsia="Calibri" w:hAnsi="Calibri"/>
      <w:sz w:val="22"/>
      <w:szCs w:val="22"/>
      <w:lang w:eastAsia="ar-SA"/>
    </w:rPr>
  </w:style>
  <w:style w:type="paragraph" w:styleId="Nagwek3">
    <w:name w:val="heading 3"/>
    <w:basedOn w:val="Normalny"/>
    <w:next w:val="Normalny"/>
    <w:qFormat/>
    <w:rsid w:val="00227D58"/>
    <w:pPr>
      <w:keepNext/>
      <w:numPr>
        <w:ilvl w:val="2"/>
        <w:numId w:val="1"/>
      </w:numPr>
      <w:spacing w:after="0" w:line="240" w:lineRule="auto"/>
      <w:outlineLvl w:val="2"/>
    </w:pPr>
    <w:rPr>
      <w:rFonts w:ascii="Times New Roman" w:eastAsia="Arial Unicode MS"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27D58"/>
    <w:rPr>
      <w:rFonts w:hint="default"/>
    </w:rPr>
  </w:style>
  <w:style w:type="character" w:customStyle="1" w:styleId="WW8Num1z1">
    <w:name w:val="WW8Num1z1"/>
    <w:rsid w:val="00227D58"/>
  </w:style>
  <w:style w:type="character" w:customStyle="1" w:styleId="WW8Num1z2">
    <w:name w:val="WW8Num1z2"/>
    <w:rsid w:val="00227D58"/>
  </w:style>
  <w:style w:type="character" w:customStyle="1" w:styleId="WW8Num1z3">
    <w:name w:val="WW8Num1z3"/>
    <w:rsid w:val="00227D58"/>
  </w:style>
  <w:style w:type="character" w:customStyle="1" w:styleId="WW8Num1z4">
    <w:name w:val="WW8Num1z4"/>
    <w:rsid w:val="00227D58"/>
  </w:style>
  <w:style w:type="character" w:customStyle="1" w:styleId="WW8Num1z5">
    <w:name w:val="WW8Num1z5"/>
    <w:rsid w:val="00227D58"/>
  </w:style>
  <w:style w:type="character" w:customStyle="1" w:styleId="WW8Num1z6">
    <w:name w:val="WW8Num1z6"/>
    <w:rsid w:val="00227D58"/>
  </w:style>
  <w:style w:type="character" w:customStyle="1" w:styleId="WW8Num1z7">
    <w:name w:val="WW8Num1z7"/>
    <w:rsid w:val="00227D58"/>
  </w:style>
  <w:style w:type="character" w:customStyle="1" w:styleId="WW8Num1z8">
    <w:name w:val="WW8Num1z8"/>
    <w:rsid w:val="00227D58"/>
  </w:style>
  <w:style w:type="character" w:customStyle="1" w:styleId="WW8Num2z0">
    <w:name w:val="WW8Num2z0"/>
    <w:rsid w:val="00227D58"/>
    <w:rPr>
      <w:rFonts w:ascii="Arial" w:eastAsia="Times New Roman" w:hAnsi="Arial" w:cs="Arial"/>
      <w:sz w:val="20"/>
      <w:szCs w:val="20"/>
    </w:rPr>
  </w:style>
  <w:style w:type="character" w:customStyle="1" w:styleId="WW8Num2z1">
    <w:name w:val="WW8Num2z1"/>
    <w:rsid w:val="00227D58"/>
  </w:style>
  <w:style w:type="character" w:customStyle="1" w:styleId="WW8Num2z2">
    <w:name w:val="WW8Num2z2"/>
    <w:rsid w:val="00227D58"/>
  </w:style>
  <w:style w:type="character" w:customStyle="1" w:styleId="WW8Num2z3">
    <w:name w:val="WW8Num2z3"/>
    <w:rsid w:val="00227D58"/>
  </w:style>
  <w:style w:type="character" w:customStyle="1" w:styleId="WW8Num2z4">
    <w:name w:val="WW8Num2z4"/>
    <w:rsid w:val="00227D58"/>
  </w:style>
  <w:style w:type="character" w:customStyle="1" w:styleId="WW8Num2z5">
    <w:name w:val="WW8Num2z5"/>
    <w:rsid w:val="00227D58"/>
  </w:style>
  <w:style w:type="character" w:customStyle="1" w:styleId="WW8Num2z6">
    <w:name w:val="WW8Num2z6"/>
    <w:rsid w:val="00227D58"/>
  </w:style>
  <w:style w:type="character" w:customStyle="1" w:styleId="WW8Num2z7">
    <w:name w:val="WW8Num2z7"/>
    <w:rsid w:val="00227D58"/>
  </w:style>
  <w:style w:type="character" w:customStyle="1" w:styleId="WW8Num2z8">
    <w:name w:val="WW8Num2z8"/>
    <w:rsid w:val="00227D58"/>
  </w:style>
  <w:style w:type="character" w:customStyle="1" w:styleId="WW8Num3z0">
    <w:name w:val="WW8Num3z0"/>
    <w:rsid w:val="00227D58"/>
    <w:rPr>
      <w:rFonts w:hint="default"/>
    </w:rPr>
  </w:style>
  <w:style w:type="character" w:customStyle="1" w:styleId="WW8Num3z1">
    <w:name w:val="WW8Num3z1"/>
    <w:rsid w:val="00227D58"/>
  </w:style>
  <w:style w:type="character" w:customStyle="1" w:styleId="WW8Num3z2">
    <w:name w:val="WW8Num3z2"/>
    <w:rsid w:val="00227D58"/>
  </w:style>
  <w:style w:type="character" w:customStyle="1" w:styleId="WW8Num3z3">
    <w:name w:val="WW8Num3z3"/>
    <w:rsid w:val="00227D58"/>
  </w:style>
  <w:style w:type="character" w:customStyle="1" w:styleId="WW8Num3z4">
    <w:name w:val="WW8Num3z4"/>
    <w:rsid w:val="00227D58"/>
  </w:style>
  <w:style w:type="character" w:customStyle="1" w:styleId="WW8Num3z5">
    <w:name w:val="WW8Num3z5"/>
    <w:rsid w:val="00227D58"/>
  </w:style>
  <w:style w:type="character" w:customStyle="1" w:styleId="WW8Num3z6">
    <w:name w:val="WW8Num3z6"/>
    <w:rsid w:val="00227D58"/>
  </w:style>
  <w:style w:type="character" w:customStyle="1" w:styleId="WW8Num3z7">
    <w:name w:val="WW8Num3z7"/>
    <w:rsid w:val="00227D58"/>
  </w:style>
  <w:style w:type="character" w:customStyle="1" w:styleId="WW8Num3z8">
    <w:name w:val="WW8Num3z8"/>
    <w:rsid w:val="00227D58"/>
  </w:style>
  <w:style w:type="character" w:customStyle="1" w:styleId="WW8Num4z0">
    <w:name w:val="WW8Num4z0"/>
    <w:rsid w:val="00227D58"/>
    <w:rPr>
      <w:rFonts w:ascii="Arial" w:eastAsia="Times New Roman" w:hAnsi="Arial" w:cs="Arial"/>
      <w:sz w:val="20"/>
      <w:szCs w:val="20"/>
    </w:rPr>
  </w:style>
  <w:style w:type="character" w:customStyle="1" w:styleId="WW8Num4z1">
    <w:name w:val="WW8Num4z1"/>
    <w:rsid w:val="00227D58"/>
  </w:style>
  <w:style w:type="character" w:customStyle="1" w:styleId="WW8Num4z2">
    <w:name w:val="WW8Num4z2"/>
    <w:rsid w:val="00227D58"/>
  </w:style>
  <w:style w:type="character" w:customStyle="1" w:styleId="WW8Num4z3">
    <w:name w:val="WW8Num4z3"/>
    <w:rsid w:val="00227D58"/>
  </w:style>
  <w:style w:type="character" w:customStyle="1" w:styleId="WW8Num4z4">
    <w:name w:val="WW8Num4z4"/>
    <w:rsid w:val="00227D58"/>
  </w:style>
  <w:style w:type="character" w:customStyle="1" w:styleId="WW8Num4z5">
    <w:name w:val="WW8Num4z5"/>
    <w:rsid w:val="00227D58"/>
  </w:style>
  <w:style w:type="character" w:customStyle="1" w:styleId="WW8Num4z6">
    <w:name w:val="WW8Num4z6"/>
    <w:rsid w:val="00227D58"/>
  </w:style>
  <w:style w:type="character" w:customStyle="1" w:styleId="WW8Num4z7">
    <w:name w:val="WW8Num4z7"/>
    <w:rsid w:val="00227D58"/>
  </w:style>
  <w:style w:type="character" w:customStyle="1" w:styleId="WW8Num4z8">
    <w:name w:val="WW8Num4z8"/>
    <w:rsid w:val="00227D58"/>
  </w:style>
  <w:style w:type="character" w:customStyle="1" w:styleId="WW8Num5z0">
    <w:name w:val="WW8Num5z0"/>
    <w:rsid w:val="00227D58"/>
    <w:rPr>
      <w:rFonts w:ascii="Arial" w:eastAsia="Times New Roman" w:hAnsi="Arial" w:cs="Arial"/>
      <w:sz w:val="20"/>
      <w:szCs w:val="20"/>
    </w:rPr>
  </w:style>
  <w:style w:type="character" w:customStyle="1" w:styleId="WW8Num5z1">
    <w:name w:val="WW8Num5z1"/>
    <w:rsid w:val="00227D58"/>
  </w:style>
  <w:style w:type="character" w:customStyle="1" w:styleId="WW8Num5z2">
    <w:name w:val="WW8Num5z2"/>
    <w:rsid w:val="00227D58"/>
  </w:style>
  <w:style w:type="character" w:customStyle="1" w:styleId="WW8Num5z3">
    <w:name w:val="WW8Num5z3"/>
    <w:rsid w:val="00227D58"/>
  </w:style>
  <w:style w:type="character" w:customStyle="1" w:styleId="WW8Num5z4">
    <w:name w:val="WW8Num5z4"/>
    <w:rsid w:val="00227D58"/>
  </w:style>
  <w:style w:type="character" w:customStyle="1" w:styleId="WW8Num5z5">
    <w:name w:val="WW8Num5z5"/>
    <w:rsid w:val="00227D58"/>
  </w:style>
  <w:style w:type="character" w:customStyle="1" w:styleId="WW8Num5z6">
    <w:name w:val="WW8Num5z6"/>
    <w:rsid w:val="00227D58"/>
  </w:style>
  <w:style w:type="character" w:customStyle="1" w:styleId="WW8Num5z7">
    <w:name w:val="WW8Num5z7"/>
    <w:rsid w:val="00227D58"/>
  </w:style>
  <w:style w:type="character" w:customStyle="1" w:styleId="WW8Num5z8">
    <w:name w:val="WW8Num5z8"/>
    <w:rsid w:val="00227D58"/>
  </w:style>
  <w:style w:type="character" w:customStyle="1" w:styleId="WW8Num6z0">
    <w:name w:val="WW8Num6z0"/>
    <w:rsid w:val="00227D58"/>
    <w:rPr>
      <w:rFonts w:hint="default"/>
    </w:rPr>
  </w:style>
  <w:style w:type="character" w:customStyle="1" w:styleId="WW8Num6z1">
    <w:name w:val="WW8Num6z1"/>
    <w:rsid w:val="00227D58"/>
  </w:style>
  <w:style w:type="character" w:customStyle="1" w:styleId="WW8Num6z2">
    <w:name w:val="WW8Num6z2"/>
    <w:rsid w:val="00227D58"/>
  </w:style>
  <w:style w:type="character" w:customStyle="1" w:styleId="WW8Num6z3">
    <w:name w:val="WW8Num6z3"/>
    <w:rsid w:val="00227D58"/>
  </w:style>
  <w:style w:type="character" w:customStyle="1" w:styleId="WW8Num6z4">
    <w:name w:val="WW8Num6z4"/>
    <w:rsid w:val="00227D58"/>
  </w:style>
  <w:style w:type="character" w:customStyle="1" w:styleId="WW8Num6z5">
    <w:name w:val="WW8Num6z5"/>
    <w:rsid w:val="00227D58"/>
  </w:style>
  <w:style w:type="character" w:customStyle="1" w:styleId="WW8Num6z6">
    <w:name w:val="WW8Num6z6"/>
    <w:rsid w:val="00227D58"/>
  </w:style>
  <w:style w:type="character" w:customStyle="1" w:styleId="WW8Num6z7">
    <w:name w:val="WW8Num6z7"/>
    <w:rsid w:val="00227D58"/>
  </w:style>
  <w:style w:type="character" w:customStyle="1" w:styleId="WW8Num6z8">
    <w:name w:val="WW8Num6z8"/>
    <w:rsid w:val="00227D58"/>
  </w:style>
  <w:style w:type="character" w:customStyle="1" w:styleId="WW8Num7z0">
    <w:name w:val="WW8Num7z0"/>
    <w:rsid w:val="00227D58"/>
    <w:rPr>
      <w:rFonts w:ascii="Arial" w:eastAsia="Times New Roman" w:hAnsi="Arial" w:cs="Arial"/>
      <w:sz w:val="20"/>
      <w:szCs w:val="20"/>
    </w:rPr>
  </w:style>
  <w:style w:type="character" w:customStyle="1" w:styleId="WW8Num7z1">
    <w:name w:val="WW8Num7z1"/>
    <w:rsid w:val="00227D58"/>
  </w:style>
  <w:style w:type="character" w:customStyle="1" w:styleId="WW8Num7z2">
    <w:name w:val="WW8Num7z2"/>
    <w:rsid w:val="00227D58"/>
  </w:style>
  <w:style w:type="character" w:customStyle="1" w:styleId="WW8Num7z3">
    <w:name w:val="WW8Num7z3"/>
    <w:rsid w:val="00227D58"/>
  </w:style>
  <w:style w:type="character" w:customStyle="1" w:styleId="WW8Num7z4">
    <w:name w:val="WW8Num7z4"/>
    <w:rsid w:val="00227D58"/>
  </w:style>
  <w:style w:type="character" w:customStyle="1" w:styleId="WW8Num7z5">
    <w:name w:val="WW8Num7z5"/>
    <w:rsid w:val="00227D58"/>
  </w:style>
  <w:style w:type="character" w:customStyle="1" w:styleId="WW8Num7z6">
    <w:name w:val="WW8Num7z6"/>
    <w:rsid w:val="00227D58"/>
  </w:style>
  <w:style w:type="character" w:customStyle="1" w:styleId="WW8Num7z7">
    <w:name w:val="WW8Num7z7"/>
    <w:rsid w:val="00227D58"/>
  </w:style>
  <w:style w:type="character" w:customStyle="1" w:styleId="WW8Num7z8">
    <w:name w:val="WW8Num7z8"/>
    <w:rsid w:val="00227D58"/>
  </w:style>
  <w:style w:type="character" w:customStyle="1" w:styleId="WW8Num8z0">
    <w:name w:val="WW8Num8z0"/>
    <w:rsid w:val="00227D58"/>
    <w:rPr>
      <w:rFonts w:ascii="Arial" w:eastAsia="Times New Roman" w:hAnsi="Arial" w:cs="Arial"/>
      <w:sz w:val="20"/>
      <w:szCs w:val="20"/>
    </w:rPr>
  </w:style>
  <w:style w:type="character" w:customStyle="1" w:styleId="WW8Num8z1">
    <w:name w:val="WW8Num8z1"/>
    <w:rsid w:val="00227D58"/>
  </w:style>
  <w:style w:type="character" w:customStyle="1" w:styleId="WW8Num8z2">
    <w:name w:val="WW8Num8z2"/>
    <w:rsid w:val="00227D58"/>
  </w:style>
  <w:style w:type="character" w:customStyle="1" w:styleId="WW8Num8z3">
    <w:name w:val="WW8Num8z3"/>
    <w:rsid w:val="00227D58"/>
  </w:style>
  <w:style w:type="character" w:customStyle="1" w:styleId="WW8Num8z4">
    <w:name w:val="WW8Num8z4"/>
    <w:rsid w:val="00227D58"/>
  </w:style>
  <w:style w:type="character" w:customStyle="1" w:styleId="WW8Num8z5">
    <w:name w:val="WW8Num8z5"/>
    <w:rsid w:val="00227D58"/>
  </w:style>
  <w:style w:type="character" w:customStyle="1" w:styleId="WW8Num8z6">
    <w:name w:val="WW8Num8z6"/>
    <w:rsid w:val="00227D58"/>
  </w:style>
  <w:style w:type="character" w:customStyle="1" w:styleId="WW8Num8z7">
    <w:name w:val="WW8Num8z7"/>
    <w:rsid w:val="00227D58"/>
  </w:style>
  <w:style w:type="character" w:customStyle="1" w:styleId="WW8Num8z8">
    <w:name w:val="WW8Num8z8"/>
    <w:rsid w:val="00227D58"/>
  </w:style>
  <w:style w:type="character" w:customStyle="1" w:styleId="WW8Num9z0">
    <w:name w:val="WW8Num9z0"/>
    <w:rsid w:val="00227D58"/>
  </w:style>
  <w:style w:type="character" w:customStyle="1" w:styleId="WW8Num9z1">
    <w:name w:val="WW8Num9z1"/>
    <w:rsid w:val="00227D58"/>
  </w:style>
  <w:style w:type="character" w:customStyle="1" w:styleId="WW8Num9z2">
    <w:name w:val="WW8Num9z2"/>
    <w:rsid w:val="00227D58"/>
  </w:style>
  <w:style w:type="character" w:customStyle="1" w:styleId="WW8Num9z3">
    <w:name w:val="WW8Num9z3"/>
    <w:rsid w:val="00227D58"/>
  </w:style>
  <w:style w:type="character" w:customStyle="1" w:styleId="WW8Num9z4">
    <w:name w:val="WW8Num9z4"/>
    <w:rsid w:val="00227D58"/>
  </w:style>
  <w:style w:type="character" w:customStyle="1" w:styleId="WW8Num9z5">
    <w:name w:val="WW8Num9z5"/>
    <w:rsid w:val="00227D58"/>
  </w:style>
  <w:style w:type="character" w:customStyle="1" w:styleId="WW8Num9z6">
    <w:name w:val="WW8Num9z6"/>
    <w:rsid w:val="00227D58"/>
  </w:style>
  <w:style w:type="character" w:customStyle="1" w:styleId="WW8Num9z7">
    <w:name w:val="WW8Num9z7"/>
    <w:rsid w:val="00227D58"/>
  </w:style>
  <w:style w:type="character" w:customStyle="1" w:styleId="WW8Num9z8">
    <w:name w:val="WW8Num9z8"/>
    <w:rsid w:val="00227D58"/>
  </w:style>
  <w:style w:type="character" w:customStyle="1" w:styleId="WW8Num10z0">
    <w:name w:val="WW8Num10z0"/>
    <w:rsid w:val="00227D58"/>
    <w:rPr>
      <w:rFonts w:ascii="Arial" w:eastAsia="Times New Roman" w:hAnsi="Arial" w:cs="Arial"/>
      <w:sz w:val="20"/>
      <w:szCs w:val="20"/>
    </w:rPr>
  </w:style>
  <w:style w:type="character" w:customStyle="1" w:styleId="WW8Num10z1">
    <w:name w:val="WW8Num10z1"/>
    <w:rsid w:val="00227D58"/>
  </w:style>
  <w:style w:type="character" w:customStyle="1" w:styleId="WW8Num10z2">
    <w:name w:val="WW8Num10z2"/>
    <w:rsid w:val="00227D58"/>
  </w:style>
  <w:style w:type="character" w:customStyle="1" w:styleId="WW8Num10z3">
    <w:name w:val="WW8Num10z3"/>
    <w:rsid w:val="00227D58"/>
  </w:style>
  <w:style w:type="character" w:customStyle="1" w:styleId="WW8Num10z4">
    <w:name w:val="WW8Num10z4"/>
    <w:rsid w:val="00227D58"/>
  </w:style>
  <w:style w:type="character" w:customStyle="1" w:styleId="WW8Num10z5">
    <w:name w:val="WW8Num10z5"/>
    <w:rsid w:val="00227D58"/>
  </w:style>
  <w:style w:type="character" w:customStyle="1" w:styleId="WW8Num10z6">
    <w:name w:val="WW8Num10z6"/>
    <w:rsid w:val="00227D58"/>
  </w:style>
  <w:style w:type="character" w:customStyle="1" w:styleId="WW8Num10z7">
    <w:name w:val="WW8Num10z7"/>
    <w:rsid w:val="00227D58"/>
  </w:style>
  <w:style w:type="character" w:customStyle="1" w:styleId="WW8Num10z8">
    <w:name w:val="WW8Num10z8"/>
    <w:rsid w:val="00227D58"/>
  </w:style>
  <w:style w:type="character" w:customStyle="1" w:styleId="WW8Num11z0">
    <w:name w:val="WW8Num11z0"/>
    <w:rsid w:val="00227D58"/>
    <w:rPr>
      <w:rFonts w:ascii="Arial" w:eastAsia="Times New Roman" w:hAnsi="Arial" w:cs="Arial"/>
      <w:sz w:val="20"/>
      <w:szCs w:val="20"/>
    </w:rPr>
  </w:style>
  <w:style w:type="character" w:customStyle="1" w:styleId="WW8Num11z1">
    <w:name w:val="WW8Num11z1"/>
    <w:rsid w:val="00227D58"/>
  </w:style>
  <w:style w:type="character" w:customStyle="1" w:styleId="WW8Num11z2">
    <w:name w:val="WW8Num11z2"/>
    <w:rsid w:val="00227D58"/>
  </w:style>
  <w:style w:type="character" w:customStyle="1" w:styleId="WW8Num11z3">
    <w:name w:val="WW8Num11z3"/>
    <w:rsid w:val="00227D58"/>
  </w:style>
  <w:style w:type="character" w:customStyle="1" w:styleId="WW8Num11z4">
    <w:name w:val="WW8Num11z4"/>
    <w:rsid w:val="00227D58"/>
  </w:style>
  <w:style w:type="character" w:customStyle="1" w:styleId="WW8Num11z5">
    <w:name w:val="WW8Num11z5"/>
    <w:rsid w:val="00227D58"/>
  </w:style>
  <w:style w:type="character" w:customStyle="1" w:styleId="WW8Num11z6">
    <w:name w:val="WW8Num11z6"/>
    <w:rsid w:val="00227D58"/>
  </w:style>
  <w:style w:type="character" w:customStyle="1" w:styleId="WW8Num11z7">
    <w:name w:val="WW8Num11z7"/>
    <w:rsid w:val="00227D58"/>
  </w:style>
  <w:style w:type="character" w:customStyle="1" w:styleId="WW8Num11z8">
    <w:name w:val="WW8Num11z8"/>
    <w:rsid w:val="00227D58"/>
  </w:style>
  <w:style w:type="character" w:customStyle="1" w:styleId="WW8Num12z0">
    <w:name w:val="WW8Num12z0"/>
    <w:rsid w:val="00227D58"/>
  </w:style>
  <w:style w:type="character" w:customStyle="1" w:styleId="WW8Num12z1">
    <w:name w:val="WW8Num12z1"/>
    <w:rsid w:val="00227D58"/>
  </w:style>
  <w:style w:type="character" w:customStyle="1" w:styleId="WW8Num12z2">
    <w:name w:val="WW8Num12z2"/>
    <w:rsid w:val="00227D58"/>
  </w:style>
  <w:style w:type="character" w:customStyle="1" w:styleId="WW8Num12z3">
    <w:name w:val="WW8Num12z3"/>
    <w:rsid w:val="00227D58"/>
  </w:style>
  <w:style w:type="character" w:customStyle="1" w:styleId="WW8Num12z4">
    <w:name w:val="WW8Num12z4"/>
    <w:rsid w:val="00227D58"/>
  </w:style>
  <w:style w:type="character" w:customStyle="1" w:styleId="WW8Num12z5">
    <w:name w:val="WW8Num12z5"/>
    <w:rsid w:val="00227D58"/>
  </w:style>
  <w:style w:type="character" w:customStyle="1" w:styleId="WW8Num12z6">
    <w:name w:val="WW8Num12z6"/>
    <w:rsid w:val="00227D58"/>
  </w:style>
  <w:style w:type="character" w:customStyle="1" w:styleId="WW8Num12z7">
    <w:name w:val="WW8Num12z7"/>
    <w:rsid w:val="00227D58"/>
  </w:style>
  <w:style w:type="character" w:customStyle="1" w:styleId="WW8Num12z8">
    <w:name w:val="WW8Num12z8"/>
    <w:rsid w:val="00227D58"/>
  </w:style>
  <w:style w:type="character" w:customStyle="1" w:styleId="WW8Num13z0">
    <w:name w:val="WW8Num13z0"/>
    <w:rsid w:val="00227D58"/>
    <w:rPr>
      <w:rFonts w:ascii="Arial" w:eastAsia="Times New Roman" w:hAnsi="Arial" w:cs="Arial"/>
      <w:sz w:val="20"/>
      <w:szCs w:val="20"/>
    </w:rPr>
  </w:style>
  <w:style w:type="character" w:customStyle="1" w:styleId="WW8Num13z1">
    <w:name w:val="WW8Num13z1"/>
    <w:rsid w:val="00227D58"/>
  </w:style>
  <w:style w:type="character" w:customStyle="1" w:styleId="WW8Num13z2">
    <w:name w:val="WW8Num13z2"/>
    <w:rsid w:val="00227D58"/>
  </w:style>
  <w:style w:type="character" w:customStyle="1" w:styleId="WW8Num13z3">
    <w:name w:val="WW8Num13z3"/>
    <w:rsid w:val="00227D58"/>
  </w:style>
  <w:style w:type="character" w:customStyle="1" w:styleId="WW8Num13z4">
    <w:name w:val="WW8Num13z4"/>
    <w:rsid w:val="00227D58"/>
  </w:style>
  <w:style w:type="character" w:customStyle="1" w:styleId="WW8Num13z5">
    <w:name w:val="WW8Num13z5"/>
    <w:rsid w:val="00227D58"/>
  </w:style>
  <w:style w:type="character" w:customStyle="1" w:styleId="WW8Num13z6">
    <w:name w:val="WW8Num13z6"/>
    <w:rsid w:val="00227D58"/>
  </w:style>
  <w:style w:type="character" w:customStyle="1" w:styleId="WW8Num13z7">
    <w:name w:val="WW8Num13z7"/>
    <w:rsid w:val="00227D58"/>
  </w:style>
  <w:style w:type="character" w:customStyle="1" w:styleId="WW8Num13z8">
    <w:name w:val="WW8Num13z8"/>
    <w:rsid w:val="00227D58"/>
  </w:style>
  <w:style w:type="character" w:customStyle="1" w:styleId="WW8Num14z0">
    <w:name w:val="WW8Num14z0"/>
    <w:rsid w:val="00227D58"/>
    <w:rPr>
      <w:rFonts w:hint="default"/>
    </w:rPr>
  </w:style>
  <w:style w:type="character" w:customStyle="1" w:styleId="WW8Num14z1">
    <w:name w:val="WW8Num14z1"/>
    <w:rsid w:val="00227D58"/>
  </w:style>
  <w:style w:type="character" w:customStyle="1" w:styleId="WW8Num14z2">
    <w:name w:val="WW8Num14z2"/>
    <w:rsid w:val="00227D58"/>
  </w:style>
  <w:style w:type="character" w:customStyle="1" w:styleId="WW8Num14z3">
    <w:name w:val="WW8Num14z3"/>
    <w:rsid w:val="00227D58"/>
  </w:style>
  <w:style w:type="character" w:customStyle="1" w:styleId="WW8Num14z4">
    <w:name w:val="WW8Num14z4"/>
    <w:rsid w:val="00227D58"/>
  </w:style>
  <w:style w:type="character" w:customStyle="1" w:styleId="WW8Num14z5">
    <w:name w:val="WW8Num14z5"/>
    <w:rsid w:val="00227D58"/>
  </w:style>
  <w:style w:type="character" w:customStyle="1" w:styleId="WW8Num14z6">
    <w:name w:val="WW8Num14z6"/>
    <w:rsid w:val="00227D58"/>
  </w:style>
  <w:style w:type="character" w:customStyle="1" w:styleId="WW8Num14z7">
    <w:name w:val="WW8Num14z7"/>
    <w:rsid w:val="00227D58"/>
  </w:style>
  <w:style w:type="character" w:customStyle="1" w:styleId="WW8Num14z8">
    <w:name w:val="WW8Num14z8"/>
    <w:rsid w:val="00227D58"/>
  </w:style>
  <w:style w:type="character" w:customStyle="1" w:styleId="WW8Num15z0">
    <w:name w:val="WW8Num15z0"/>
    <w:rsid w:val="00227D58"/>
    <w:rPr>
      <w:rFonts w:hint="default"/>
    </w:rPr>
  </w:style>
  <w:style w:type="character" w:customStyle="1" w:styleId="WW8Num15z1">
    <w:name w:val="WW8Num15z1"/>
    <w:rsid w:val="00227D58"/>
  </w:style>
  <w:style w:type="character" w:customStyle="1" w:styleId="WW8Num15z2">
    <w:name w:val="WW8Num15z2"/>
    <w:rsid w:val="00227D58"/>
  </w:style>
  <w:style w:type="character" w:customStyle="1" w:styleId="WW8Num15z3">
    <w:name w:val="WW8Num15z3"/>
    <w:rsid w:val="00227D58"/>
  </w:style>
  <w:style w:type="character" w:customStyle="1" w:styleId="WW8Num15z4">
    <w:name w:val="WW8Num15z4"/>
    <w:rsid w:val="00227D58"/>
  </w:style>
  <w:style w:type="character" w:customStyle="1" w:styleId="WW8Num15z5">
    <w:name w:val="WW8Num15z5"/>
    <w:rsid w:val="00227D58"/>
  </w:style>
  <w:style w:type="character" w:customStyle="1" w:styleId="WW8Num15z6">
    <w:name w:val="WW8Num15z6"/>
    <w:rsid w:val="00227D58"/>
  </w:style>
  <w:style w:type="character" w:customStyle="1" w:styleId="WW8Num15z7">
    <w:name w:val="WW8Num15z7"/>
    <w:rsid w:val="00227D58"/>
  </w:style>
  <w:style w:type="character" w:customStyle="1" w:styleId="WW8Num15z8">
    <w:name w:val="WW8Num15z8"/>
    <w:rsid w:val="00227D58"/>
  </w:style>
  <w:style w:type="character" w:customStyle="1" w:styleId="WW8Num16z0">
    <w:name w:val="WW8Num16z0"/>
    <w:rsid w:val="00227D58"/>
    <w:rPr>
      <w:rFonts w:hint="default"/>
    </w:rPr>
  </w:style>
  <w:style w:type="character" w:customStyle="1" w:styleId="WW8Num16z1">
    <w:name w:val="WW8Num16z1"/>
    <w:rsid w:val="00227D58"/>
  </w:style>
  <w:style w:type="character" w:customStyle="1" w:styleId="WW8Num16z2">
    <w:name w:val="WW8Num16z2"/>
    <w:rsid w:val="00227D58"/>
  </w:style>
  <w:style w:type="character" w:customStyle="1" w:styleId="WW8Num16z3">
    <w:name w:val="WW8Num16z3"/>
    <w:rsid w:val="00227D58"/>
  </w:style>
  <w:style w:type="character" w:customStyle="1" w:styleId="WW8Num16z4">
    <w:name w:val="WW8Num16z4"/>
    <w:rsid w:val="00227D58"/>
  </w:style>
  <w:style w:type="character" w:customStyle="1" w:styleId="WW8Num16z5">
    <w:name w:val="WW8Num16z5"/>
    <w:rsid w:val="00227D58"/>
  </w:style>
  <w:style w:type="character" w:customStyle="1" w:styleId="WW8Num16z6">
    <w:name w:val="WW8Num16z6"/>
    <w:rsid w:val="00227D58"/>
  </w:style>
  <w:style w:type="character" w:customStyle="1" w:styleId="WW8Num16z7">
    <w:name w:val="WW8Num16z7"/>
    <w:rsid w:val="00227D58"/>
  </w:style>
  <w:style w:type="character" w:customStyle="1" w:styleId="WW8Num16z8">
    <w:name w:val="WW8Num16z8"/>
    <w:rsid w:val="00227D58"/>
  </w:style>
  <w:style w:type="character" w:customStyle="1" w:styleId="WW8Num17z0">
    <w:name w:val="WW8Num17z0"/>
    <w:rsid w:val="00227D58"/>
    <w:rPr>
      <w:rFonts w:hint="default"/>
    </w:rPr>
  </w:style>
  <w:style w:type="character" w:customStyle="1" w:styleId="WW8Num17z1">
    <w:name w:val="WW8Num17z1"/>
    <w:rsid w:val="00227D58"/>
  </w:style>
  <w:style w:type="character" w:customStyle="1" w:styleId="WW8Num17z2">
    <w:name w:val="WW8Num17z2"/>
    <w:rsid w:val="00227D58"/>
  </w:style>
  <w:style w:type="character" w:customStyle="1" w:styleId="WW8Num17z3">
    <w:name w:val="WW8Num17z3"/>
    <w:rsid w:val="00227D58"/>
  </w:style>
  <w:style w:type="character" w:customStyle="1" w:styleId="WW8Num17z4">
    <w:name w:val="WW8Num17z4"/>
    <w:rsid w:val="00227D58"/>
  </w:style>
  <w:style w:type="character" w:customStyle="1" w:styleId="WW8Num17z5">
    <w:name w:val="WW8Num17z5"/>
    <w:rsid w:val="00227D58"/>
  </w:style>
  <w:style w:type="character" w:customStyle="1" w:styleId="WW8Num17z6">
    <w:name w:val="WW8Num17z6"/>
    <w:rsid w:val="00227D58"/>
  </w:style>
  <w:style w:type="character" w:customStyle="1" w:styleId="WW8Num17z7">
    <w:name w:val="WW8Num17z7"/>
    <w:rsid w:val="00227D58"/>
  </w:style>
  <w:style w:type="character" w:customStyle="1" w:styleId="WW8Num17z8">
    <w:name w:val="WW8Num17z8"/>
    <w:rsid w:val="00227D58"/>
  </w:style>
  <w:style w:type="character" w:customStyle="1" w:styleId="WW8Num18z0">
    <w:name w:val="WW8Num18z0"/>
    <w:rsid w:val="00227D58"/>
    <w:rPr>
      <w:rFonts w:ascii="Arial" w:eastAsia="Times New Roman" w:hAnsi="Arial" w:cs="Arial"/>
      <w:sz w:val="20"/>
      <w:szCs w:val="20"/>
    </w:rPr>
  </w:style>
  <w:style w:type="character" w:customStyle="1" w:styleId="WW8Num18z1">
    <w:name w:val="WW8Num18z1"/>
    <w:rsid w:val="00227D58"/>
  </w:style>
  <w:style w:type="character" w:customStyle="1" w:styleId="WW8Num18z2">
    <w:name w:val="WW8Num18z2"/>
    <w:rsid w:val="00227D58"/>
  </w:style>
  <w:style w:type="character" w:customStyle="1" w:styleId="WW8Num18z3">
    <w:name w:val="WW8Num18z3"/>
    <w:rsid w:val="00227D58"/>
  </w:style>
  <w:style w:type="character" w:customStyle="1" w:styleId="WW8Num18z4">
    <w:name w:val="WW8Num18z4"/>
    <w:rsid w:val="00227D58"/>
  </w:style>
  <w:style w:type="character" w:customStyle="1" w:styleId="WW8Num18z5">
    <w:name w:val="WW8Num18z5"/>
    <w:rsid w:val="00227D58"/>
  </w:style>
  <w:style w:type="character" w:customStyle="1" w:styleId="WW8Num18z6">
    <w:name w:val="WW8Num18z6"/>
    <w:rsid w:val="00227D58"/>
  </w:style>
  <w:style w:type="character" w:customStyle="1" w:styleId="WW8Num18z7">
    <w:name w:val="WW8Num18z7"/>
    <w:rsid w:val="00227D58"/>
  </w:style>
  <w:style w:type="character" w:customStyle="1" w:styleId="WW8Num18z8">
    <w:name w:val="WW8Num18z8"/>
    <w:rsid w:val="00227D58"/>
  </w:style>
  <w:style w:type="character" w:customStyle="1" w:styleId="WW8Num19z0">
    <w:name w:val="WW8Num19z0"/>
    <w:rsid w:val="00227D58"/>
    <w:rPr>
      <w:rFonts w:ascii="Arial" w:eastAsia="Times New Roman" w:hAnsi="Arial" w:cs="Arial"/>
      <w:sz w:val="20"/>
      <w:szCs w:val="20"/>
    </w:rPr>
  </w:style>
  <w:style w:type="character" w:customStyle="1" w:styleId="WW8Num19z1">
    <w:name w:val="WW8Num19z1"/>
    <w:rsid w:val="00227D58"/>
  </w:style>
  <w:style w:type="character" w:customStyle="1" w:styleId="WW8Num19z2">
    <w:name w:val="WW8Num19z2"/>
    <w:rsid w:val="00227D58"/>
  </w:style>
  <w:style w:type="character" w:customStyle="1" w:styleId="WW8Num19z3">
    <w:name w:val="WW8Num19z3"/>
    <w:rsid w:val="00227D58"/>
  </w:style>
  <w:style w:type="character" w:customStyle="1" w:styleId="WW8Num19z4">
    <w:name w:val="WW8Num19z4"/>
    <w:rsid w:val="00227D58"/>
  </w:style>
  <w:style w:type="character" w:customStyle="1" w:styleId="WW8Num19z5">
    <w:name w:val="WW8Num19z5"/>
    <w:rsid w:val="00227D58"/>
  </w:style>
  <w:style w:type="character" w:customStyle="1" w:styleId="WW8Num19z6">
    <w:name w:val="WW8Num19z6"/>
    <w:rsid w:val="00227D58"/>
  </w:style>
  <w:style w:type="character" w:customStyle="1" w:styleId="WW8Num19z7">
    <w:name w:val="WW8Num19z7"/>
    <w:rsid w:val="00227D58"/>
  </w:style>
  <w:style w:type="character" w:customStyle="1" w:styleId="WW8Num19z8">
    <w:name w:val="WW8Num19z8"/>
    <w:rsid w:val="00227D58"/>
  </w:style>
  <w:style w:type="character" w:customStyle="1" w:styleId="WW8Num20z0">
    <w:name w:val="WW8Num20z0"/>
    <w:rsid w:val="00227D58"/>
  </w:style>
  <w:style w:type="character" w:customStyle="1" w:styleId="WW8Num20z1">
    <w:name w:val="WW8Num20z1"/>
    <w:rsid w:val="00227D58"/>
  </w:style>
  <w:style w:type="character" w:customStyle="1" w:styleId="WW8Num20z2">
    <w:name w:val="WW8Num20z2"/>
    <w:rsid w:val="00227D58"/>
  </w:style>
  <w:style w:type="character" w:customStyle="1" w:styleId="WW8Num20z3">
    <w:name w:val="WW8Num20z3"/>
    <w:rsid w:val="00227D58"/>
  </w:style>
  <w:style w:type="character" w:customStyle="1" w:styleId="WW8Num20z4">
    <w:name w:val="WW8Num20z4"/>
    <w:rsid w:val="00227D58"/>
  </w:style>
  <w:style w:type="character" w:customStyle="1" w:styleId="WW8Num20z5">
    <w:name w:val="WW8Num20z5"/>
    <w:rsid w:val="00227D58"/>
  </w:style>
  <w:style w:type="character" w:customStyle="1" w:styleId="WW8Num20z6">
    <w:name w:val="WW8Num20z6"/>
    <w:rsid w:val="00227D58"/>
  </w:style>
  <w:style w:type="character" w:customStyle="1" w:styleId="WW8Num20z7">
    <w:name w:val="WW8Num20z7"/>
    <w:rsid w:val="00227D58"/>
  </w:style>
  <w:style w:type="character" w:customStyle="1" w:styleId="WW8Num20z8">
    <w:name w:val="WW8Num20z8"/>
    <w:rsid w:val="00227D58"/>
  </w:style>
  <w:style w:type="character" w:customStyle="1" w:styleId="WW8Num21z0">
    <w:name w:val="WW8Num21z0"/>
    <w:rsid w:val="00227D58"/>
    <w:rPr>
      <w:rFonts w:hint="default"/>
    </w:rPr>
  </w:style>
  <w:style w:type="character" w:customStyle="1" w:styleId="WW8Num21z1">
    <w:name w:val="WW8Num21z1"/>
    <w:rsid w:val="00227D58"/>
  </w:style>
  <w:style w:type="character" w:customStyle="1" w:styleId="WW8Num21z2">
    <w:name w:val="WW8Num21z2"/>
    <w:rsid w:val="00227D58"/>
  </w:style>
  <w:style w:type="character" w:customStyle="1" w:styleId="WW8Num21z3">
    <w:name w:val="WW8Num21z3"/>
    <w:rsid w:val="00227D58"/>
  </w:style>
  <w:style w:type="character" w:customStyle="1" w:styleId="WW8Num21z4">
    <w:name w:val="WW8Num21z4"/>
    <w:rsid w:val="00227D58"/>
  </w:style>
  <w:style w:type="character" w:customStyle="1" w:styleId="WW8Num21z5">
    <w:name w:val="WW8Num21z5"/>
    <w:rsid w:val="00227D58"/>
  </w:style>
  <w:style w:type="character" w:customStyle="1" w:styleId="WW8Num21z6">
    <w:name w:val="WW8Num21z6"/>
    <w:rsid w:val="00227D58"/>
  </w:style>
  <w:style w:type="character" w:customStyle="1" w:styleId="WW8Num21z7">
    <w:name w:val="WW8Num21z7"/>
    <w:rsid w:val="00227D58"/>
  </w:style>
  <w:style w:type="character" w:customStyle="1" w:styleId="WW8Num21z8">
    <w:name w:val="WW8Num21z8"/>
    <w:rsid w:val="00227D58"/>
  </w:style>
  <w:style w:type="character" w:customStyle="1" w:styleId="WW8Num22z0">
    <w:name w:val="WW8Num22z0"/>
    <w:rsid w:val="00227D58"/>
    <w:rPr>
      <w:rFonts w:ascii="Arial" w:eastAsia="Times New Roman" w:hAnsi="Arial" w:cs="Arial"/>
      <w:b/>
      <w:sz w:val="20"/>
      <w:szCs w:val="20"/>
    </w:rPr>
  </w:style>
  <w:style w:type="character" w:customStyle="1" w:styleId="WW8Num22z1">
    <w:name w:val="WW8Num22z1"/>
    <w:rsid w:val="00227D58"/>
  </w:style>
  <w:style w:type="character" w:customStyle="1" w:styleId="WW8Num22z2">
    <w:name w:val="WW8Num22z2"/>
    <w:rsid w:val="00227D58"/>
  </w:style>
  <w:style w:type="character" w:customStyle="1" w:styleId="WW8Num22z3">
    <w:name w:val="WW8Num22z3"/>
    <w:rsid w:val="00227D58"/>
  </w:style>
  <w:style w:type="character" w:customStyle="1" w:styleId="WW8Num22z4">
    <w:name w:val="WW8Num22z4"/>
    <w:rsid w:val="00227D58"/>
  </w:style>
  <w:style w:type="character" w:customStyle="1" w:styleId="WW8Num22z5">
    <w:name w:val="WW8Num22z5"/>
    <w:rsid w:val="00227D58"/>
  </w:style>
  <w:style w:type="character" w:customStyle="1" w:styleId="WW8Num22z6">
    <w:name w:val="WW8Num22z6"/>
    <w:rsid w:val="00227D58"/>
  </w:style>
  <w:style w:type="character" w:customStyle="1" w:styleId="WW8Num22z7">
    <w:name w:val="WW8Num22z7"/>
    <w:rsid w:val="00227D58"/>
  </w:style>
  <w:style w:type="character" w:customStyle="1" w:styleId="WW8Num22z8">
    <w:name w:val="WW8Num22z8"/>
    <w:rsid w:val="00227D58"/>
  </w:style>
  <w:style w:type="character" w:customStyle="1" w:styleId="WW8Num23z0">
    <w:name w:val="WW8Num23z0"/>
    <w:rsid w:val="00227D58"/>
  </w:style>
  <w:style w:type="character" w:customStyle="1" w:styleId="WW8Num23z1">
    <w:name w:val="WW8Num23z1"/>
    <w:rsid w:val="00227D58"/>
  </w:style>
  <w:style w:type="character" w:customStyle="1" w:styleId="WW8Num23z2">
    <w:name w:val="WW8Num23z2"/>
    <w:rsid w:val="00227D58"/>
  </w:style>
  <w:style w:type="character" w:customStyle="1" w:styleId="WW8Num23z3">
    <w:name w:val="WW8Num23z3"/>
    <w:rsid w:val="00227D58"/>
  </w:style>
  <w:style w:type="character" w:customStyle="1" w:styleId="WW8Num23z4">
    <w:name w:val="WW8Num23z4"/>
    <w:rsid w:val="00227D58"/>
  </w:style>
  <w:style w:type="character" w:customStyle="1" w:styleId="WW8Num23z5">
    <w:name w:val="WW8Num23z5"/>
    <w:rsid w:val="00227D58"/>
  </w:style>
  <w:style w:type="character" w:customStyle="1" w:styleId="WW8Num23z6">
    <w:name w:val="WW8Num23z6"/>
    <w:rsid w:val="00227D58"/>
  </w:style>
  <w:style w:type="character" w:customStyle="1" w:styleId="WW8Num23z7">
    <w:name w:val="WW8Num23z7"/>
    <w:rsid w:val="00227D58"/>
  </w:style>
  <w:style w:type="character" w:customStyle="1" w:styleId="WW8Num23z8">
    <w:name w:val="WW8Num23z8"/>
    <w:rsid w:val="00227D58"/>
  </w:style>
  <w:style w:type="character" w:customStyle="1" w:styleId="WW8Num24z0">
    <w:name w:val="WW8Num24z0"/>
    <w:rsid w:val="00227D58"/>
    <w:rPr>
      <w:rFonts w:ascii="Arial" w:eastAsia="Times New Roman" w:hAnsi="Arial" w:cs="Arial"/>
      <w:sz w:val="20"/>
      <w:szCs w:val="20"/>
    </w:rPr>
  </w:style>
  <w:style w:type="character" w:customStyle="1" w:styleId="WW8Num24z1">
    <w:name w:val="WW8Num24z1"/>
    <w:rsid w:val="00227D58"/>
  </w:style>
  <w:style w:type="character" w:customStyle="1" w:styleId="WW8Num24z2">
    <w:name w:val="WW8Num24z2"/>
    <w:rsid w:val="00227D58"/>
  </w:style>
  <w:style w:type="character" w:customStyle="1" w:styleId="WW8Num24z3">
    <w:name w:val="WW8Num24z3"/>
    <w:rsid w:val="00227D58"/>
  </w:style>
  <w:style w:type="character" w:customStyle="1" w:styleId="WW8Num24z4">
    <w:name w:val="WW8Num24z4"/>
    <w:rsid w:val="00227D58"/>
  </w:style>
  <w:style w:type="character" w:customStyle="1" w:styleId="WW8Num24z5">
    <w:name w:val="WW8Num24z5"/>
    <w:rsid w:val="00227D58"/>
  </w:style>
  <w:style w:type="character" w:customStyle="1" w:styleId="WW8Num24z6">
    <w:name w:val="WW8Num24z6"/>
    <w:rsid w:val="00227D58"/>
  </w:style>
  <w:style w:type="character" w:customStyle="1" w:styleId="WW8Num24z7">
    <w:name w:val="WW8Num24z7"/>
    <w:rsid w:val="00227D58"/>
  </w:style>
  <w:style w:type="character" w:customStyle="1" w:styleId="WW8Num24z8">
    <w:name w:val="WW8Num24z8"/>
    <w:rsid w:val="00227D58"/>
  </w:style>
  <w:style w:type="character" w:customStyle="1" w:styleId="WW8Num25z0">
    <w:name w:val="WW8Num25z0"/>
    <w:rsid w:val="00227D58"/>
    <w:rPr>
      <w:rFonts w:ascii="Arial" w:eastAsia="Times New Roman" w:hAnsi="Arial" w:cs="Arial"/>
      <w:sz w:val="20"/>
      <w:szCs w:val="20"/>
    </w:rPr>
  </w:style>
  <w:style w:type="character" w:customStyle="1" w:styleId="WW8Num25z1">
    <w:name w:val="WW8Num25z1"/>
    <w:rsid w:val="00227D58"/>
  </w:style>
  <w:style w:type="character" w:customStyle="1" w:styleId="WW8Num25z2">
    <w:name w:val="WW8Num25z2"/>
    <w:rsid w:val="00227D58"/>
  </w:style>
  <w:style w:type="character" w:customStyle="1" w:styleId="WW8Num25z3">
    <w:name w:val="WW8Num25z3"/>
    <w:rsid w:val="00227D58"/>
  </w:style>
  <w:style w:type="character" w:customStyle="1" w:styleId="WW8Num25z4">
    <w:name w:val="WW8Num25z4"/>
    <w:rsid w:val="00227D58"/>
  </w:style>
  <w:style w:type="character" w:customStyle="1" w:styleId="WW8Num25z5">
    <w:name w:val="WW8Num25z5"/>
    <w:rsid w:val="00227D58"/>
  </w:style>
  <w:style w:type="character" w:customStyle="1" w:styleId="WW8Num25z6">
    <w:name w:val="WW8Num25z6"/>
    <w:rsid w:val="00227D58"/>
  </w:style>
  <w:style w:type="character" w:customStyle="1" w:styleId="WW8Num25z7">
    <w:name w:val="WW8Num25z7"/>
    <w:rsid w:val="00227D58"/>
  </w:style>
  <w:style w:type="character" w:customStyle="1" w:styleId="WW8Num25z8">
    <w:name w:val="WW8Num25z8"/>
    <w:rsid w:val="00227D58"/>
  </w:style>
  <w:style w:type="character" w:customStyle="1" w:styleId="WW8Num26z0">
    <w:name w:val="WW8Num26z0"/>
    <w:rsid w:val="00227D58"/>
    <w:rPr>
      <w:rFonts w:ascii="Arial" w:eastAsia="Times New Roman" w:hAnsi="Arial" w:cs="Arial"/>
      <w:sz w:val="20"/>
      <w:szCs w:val="20"/>
    </w:rPr>
  </w:style>
  <w:style w:type="character" w:customStyle="1" w:styleId="WW8Num26z1">
    <w:name w:val="WW8Num26z1"/>
    <w:rsid w:val="00227D58"/>
  </w:style>
  <w:style w:type="character" w:customStyle="1" w:styleId="WW8Num26z2">
    <w:name w:val="WW8Num26z2"/>
    <w:rsid w:val="00227D58"/>
  </w:style>
  <w:style w:type="character" w:customStyle="1" w:styleId="WW8Num26z3">
    <w:name w:val="WW8Num26z3"/>
    <w:rsid w:val="00227D58"/>
  </w:style>
  <w:style w:type="character" w:customStyle="1" w:styleId="WW8Num26z4">
    <w:name w:val="WW8Num26z4"/>
    <w:rsid w:val="00227D58"/>
  </w:style>
  <w:style w:type="character" w:customStyle="1" w:styleId="WW8Num26z5">
    <w:name w:val="WW8Num26z5"/>
    <w:rsid w:val="00227D58"/>
  </w:style>
  <w:style w:type="character" w:customStyle="1" w:styleId="WW8Num26z6">
    <w:name w:val="WW8Num26z6"/>
    <w:rsid w:val="00227D58"/>
  </w:style>
  <w:style w:type="character" w:customStyle="1" w:styleId="WW8Num26z7">
    <w:name w:val="WW8Num26z7"/>
    <w:rsid w:val="00227D58"/>
  </w:style>
  <w:style w:type="character" w:customStyle="1" w:styleId="WW8Num26z8">
    <w:name w:val="WW8Num26z8"/>
    <w:rsid w:val="00227D58"/>
  </w:style>
  <w:style w:type="character" w:customStyle="1" w:styleId="WW8Num27z0">
    <w:name w:val="WW8Num27z0"/>
    <w:rsid w:val="00227D58"/>
    <w:rPr>
      <w:rFonts w:hint="default"/>
    </w:rPr>
  </w:style>
  <w:style w:type="character" w:customStyle="1" w:styleId="WW8Num27z1">
    <w:name w:val="WW8Num27z1"/>
    <w:rsid w:val="00227D58"/>
  </w:style>
  <w:style w:type="character" w:customStyle="1" w:styleId="WW8Num27z2">
    <w:name w:val="WW8Num27z2"/>
    <w:rsid w:val="00227D58"/>
  </w:style>
  <w:style w:type="character" w:customStyle="1" w:styleId="WW8Num27z3">
    <w:name w:val="WW8Num27z3"/>
    <w:rsid w:val="00227D58"/>
  </w:style>
  <w:style w:type="character" w:customStyle="1" w:styleId="WW8Num27z4">
    <w:name w:val="WW8Num27z4"/>
    <w:rsid w:val="00227D58"/>
  </w:style>
  <w:style w:type="character" w:customStyle="1" w:styleId="WW8Num27z5">
    <w:name w:val="WW8Num27z5"/>
    <w:rsid w:val="00227D58"/>
  </w:style>
  <w:style w:type="character" w:customStyle="1" w:styleId="WW8Num27z6">
    <w:name w:val="WW8Num27z6"/>
    <w:rsid w:val="00227D58"/>
  </w:style>
  <w:style w:type="character" w:customStyle="1" w:styleId="WW8Num27z7">
    <w:name w:val="WW8Num27z7"/>
    <w:rsid w:val="00227D58"/>
  </w:style>
  <w:style w:type="character" w:customStyle="1" w:styleId="WW8Num27z8">
    <w:name w:val="WW8Num27z8"/>
    <w:rsid w:val="00227D58"/>
  </w:style>
  <w:style w:type="character" w:customStyle="1" w:styleId="WW8Num28z0">
    <w:name w:val="WW8Num28z0"/>
    <w:rsid w:val="00227D58"/>
    <w:rPr>
      <w:rFonts w:ascii="Arial" w:eastAsia="Times New Roman" w:hAnsi="Arial" w:cs="Arial"/>
      <w:sz w:val="20"/>
      <w:szCs w:val="20"/>
    </w:rPr>
  </w:style>
  <w:style w:type="character" w:customStyle="1" w:styleId="WW8Num28z1">
    <w:name w:val="WW8Num28z1"/>
    <w:rsid w:val="00227D58"/>
  </w:style>
  <w:style w:type="character" w:customStyle="1" w:styleId="WW8Num28z2">
    <w:name w:val="WW8Num28z2"/>
    <w:rsid w:val="00227D58"/>
  </w:style>
  <w:style w:type="character" w:customStyle="1" w:styleId="WW8Num28z3">
    <w:name w:val="WW8Num28z3"/>
    <w:rsid w:val="00227D58"/>
  </w:style>
  <w:style w:type="character" w:customStyle="1" w:styleId="WW8Num28z4">
    <w:name w:val="WW8Num28z4"/>
    <w:rsid w:val="00227D58"/>
  </w:style>
  <w:style w:type="character" w:customStyle="1" w:styleId="WW8Num28z5">
    <w:name w:val="WW8Num28z5"/>
    <w:rsid w:val="00227D58"/>
  </w:style>
  <w:style w:type="character" w:customStyle="1" w:styleId="WW8Num28z6">
    <w:name w:val="WW8Num28z6"/>
    <w:rsid w:val="00227D58"/>
  </w:style>
  <w:style w:type="character" w:customStyle="1" w:styleId="WW8Num28z7">
    <w:name w:val="WW8Num28z7"/>
    <w:rsid w:val="00227D58"/>
  </w:style>
  <w:style w:type="character" w:customStyle="1" w:styleId="WW8Num28z8">
    <w:name w:val="WW8Num28z8"/>
    <w:rsid w:val="00227D58"/>
  </w:style>
  <w:style w:type="character" w:customStyle="1" w:styleId="WW8Num29z0">
    <w:name w:val="WW8Num29z0"/>
    <w:rsid w:val="00227D58"/>
    <w:rPr>
      <w:rFonts w:hint="default"/>
    </w:rPr>
  </w:style>
  <w:style w:type="character" w:customStyle="1" w:styleId="WW8Num29z1">
    <w:name w:val="WW8Num29z1"/>
    <w:rsid w:val="00227D58"/>
  </w:style>
  <w:style w:type="character" w:customStyle="1" w:styleId="WW8Num29z2">
    <w:name w:val="WW8Num29z2"/>
    <w:rsid w:val="00227D58"/>
  </w:style>
  <w:style w:type="character" w:customStyle="1" w:styleId="WW8Num29z3">
    <w:name w:val="WW8Num29z3"/>
    <w:rsid w:val="00227D58"/>
  </w:style>
  <w:style w:type="character" w:customStyle="1" w:styleId="WW8Num29z4">
    <w:name w:val="WW8Num29z4"/>
    <w:rsid w:val="00227D58"/>
  </w:style>
  <w:style w:type="character" w:customStyle="1" w:styleId="WW8Num29z5">
    <w:name w:val="WW8Num29z5"/>
    <w:rsid w:val="00227D58"/>
  </w:style>
  <w:style w:type="character" w:customStyle="1" w:styleId="WW8Num29z6">
    <w:name w:val="WW8Num29z6"/>
    <w:rsid w:val="00227D58"/>
  </w:style>
  <w:style w:type="character" w:customStyle="1" w:styleId="WW8Num29z7">
    <w:name w:val="WW8Num29z7"/>
    <w:rsid w:val="00227D58"/>
  </w:style>
  <w:style w:type="character" w:customStyle="1" w:styleId="WW8Num29z8">
    <w:name w:val="WW8Num29z8"/>
    <w:rsid w:val="00227D58"/>
  </w:style>
  <w:style w:type="character" w:customStyle="1" w:styleId="WW8Num30z0">
    <w:name w:val="WW8Num30z0"/>
    <w:rsid w:val="00227D58"/>
    <w:rPr>
      <w:rFonts w:ascii="Arial" w:eastAsia="Times New Roman" w:hAnsi="Arial" w:cs="Arial" w:hint="default"/>
      <w:sz w:val="20"/>
      <w:szCs w:val="20"/>
    </w:rPr>
  </w:style>
  <w:style w:type="character" w:customStyle="1" w:styleId="WW8Num30z1">
    <w:name w:val="WW8Num30z1"/>
    <w:rsid w:val="00227D58"/>
  </w:style>
  <w:style w:type="character" w:customStyle="1" w:styleId="WW8Num30z2">
    <w:name w:val="WW8Num30z2"/>
    <w:rsid w:val="00227D58"/>
  </w:style>
  <w:style w:type="character" w:customStyle="1" w:styleId="WW8Num30z3">
    <w:name w:val="WW8Num30z3"/>
    <w:rsid w:val="00227D58"/>
  </w:style>
  <w:style w:type="character" w:customStyle="1" w:styleId="WW8Num30z4">
    <w:name w:val="WW8Num30z4"/>
    <w:rsid w:val="00227D58"/>
  </w:style>
  <w:style w:type="character" w:customStyle="1" w:styleId="WW8Num30z5">
    <w:name w:val="WW8Num30z5"/>
    <w:rsid w:val="00227D58"/>
  </w:style>
  <w:style w:type="character" w:customStyle="1" w:styleId="WW8Num30z6">
    <w:name w:val="WW8Num30z6"/>
    <w:rsid w:val="00227D58"/>
  </w:style>
  <w:style w:type="character" w:customStyle="1" w:styleId="WW8Num30z7">
    <w:name w:val="WW8Num30z7"/>
    <w:rsid w:val="00227D58"/>
  </w:style>
  <w:style w:type="character" w:customStyle="1" w:styleId="WW8Num30z8">
    <w:name w:val="WW8Num30z8"/>
    <w:rsid w:val="00227D58"/>
  </w:style>
  <w:style w:type="character" w:customStyle="1" w:styleId="WW8Num31z0">
    <w:name w:val="WW8Num31z0"/>
    <w:rsid w:val="00227D58"/>
    <w:rPr>
      <w:rFonts w:hint="default"/>
    </w:rPr>
  </w:style>
  <w:style w:type="character" w:customStyle="1" w:styleId="WW8Num31z1">
    <w:name w:val="WW8Num31z1"/>
    <w:rsid w:val="00227D58"/>
  </w:style>
  <w:style w:type="character" w:customStyle="1" w:styleId="WW8Num31z2">
    <w:name w:val="WW8Num31z2"/>
    <w:rsid w:val="00227D58"/>
  </w:style>
  <w:style w:type="character" w:customStyle="1" w:styleId="WW8Num31z3">
    <w:name w:val="WW8Num31z3"/>
    <w:rsid w:val="00227D58"/>
  </w:style>
  <w:style w:type="character" w:customStyle="1" w:styleId="WW8Num31z4">
    <w:name w:val="WW8Num31z4"/>
    <w:rsid w:val="00227D58"/>
  </w:style>
  <w:style w:type="character" w:customStyle="1" w:styleId="WW8Num31z5">
    <w:name w:val="WW8Num31z5"/>
    <w:rsid w:val="00227D58"/>
  </w:style>
  <w:style w:type="character" w:customStyle="1" w:styleId="WW8Num31z6">
    <w:name w:val="WW8Num31z6"/>
    <w:rsid w:val="00227D58"/>
  </w:style>
  <w:style w:type="character" w:customStyle="1" w:styleId="WW8Num31z7">
    <w:name w:val="WW8Num31z7"/>
    <w:rsid w:val="00227D58"/>
  </w:style>
  <w:style w:type="character" w:customStyle="1" w:styleId="WW8Num31z8">
    <w:name w:val="WW8Num31z8"/>
    <w:rsid w:val="00227D58"/>
  </w:style>
  <w:style w:type="character" w:customStyle="1" w:styleId="WW8Num32z0">
    <w:name w:val="WW8Num32z0"/>
    <w:rsid w:val="00227D58"/>
    <w:rPr>
      <w:rFonts w:ascii="Arial" w:eastAsia="Times New Roman" w:hAnsi="Arial" w:cs="Arial"/>
      <w:b/>
      <w:sz w:val="20"/>
      <w:szCs w:val="20"/>
    </w:rPr>
  </w:style>
  <w:style w:type="character" w:customStyle="1" w:styleId="WW8Num32z1">
    <w:name w:val="WW8Num32z1"/>
    <w:rsid w:val="00227D58"/>
  </w:style>
  <w:style w:type="character" w:customStyle="1" w:styleId="WW8Num32z2">
    <w:name w:val="WW8Num32z2"/>
    <w:rsid w:val="00227D58"/>
  </w:style>
  <w:style w:type="character" w:customStyle="1" w:styleId="WW8Num32z3">
    <w:name w:val="WW8Num32z3"/>
    <w:rsid w:val="00227D58"/>
  </w:style>
  <w:style w:type="character" w:customStyle="1" w:styleId="WW8Num32z4">
    <w:name w:val="WW8Num32z4"/>
    <w:rsid w:val="00227D58"/>
  </w:style>
  <w:style w:type="character" w:customStyle="1" w:styleId="WW8Num32z5">
    <w:name w:val="WW8Num32z5"/>
    <w:rsid w:val="00227D58"/>
  </w:style>
  <w:style w:type="character" w:customStyle="1" w:styleId="WW8Num32z6">
    <w:name w:val="WW8Num32z6"/>
    <w:rsid w:val="00227D58"/>
  </w:style>
  <w:style w:type="character" w:customStyle="1" w:styleId="WW8Num32z7">
    <w:name w:val="WW8Num32z7"/>
    <w:rsid w:val="00227D58"/>
  </w:style>
  <w:style w:type="character" w:customStyle="1" w:styleId="WW8Num32z8">
    <w:name w:val="WW8Num32z8"/>
    <w:rsid w:val="00227D58"/>
  </w:style>
  <w:style w:type="character" w:customStyle="1" w:styleId="Domylnaczcionkaakapitu1">
    <w:name w:val="Domyślna czcionka akapitu1"/>
    <w:rsid w:val="00227D58"/>
  </w:style>
  <w:style w:type="character" w:customStyle="1" w:styleId="NagwekZnak">
    <w:name w:val="Nagłówek Znak"/>
    <w:basedOn w:val="Domylnaczcionkaakapitu1"/>
    <w:rsid w:val="00227D58"/>
  </w:style>
  <w:style w:type="character" w:customStyle="1" w:styleId="StopkaZnak">
    <w:name w:val="Stopka Znak"/>
    <w:basedOn w:val="Domylnaczcionkaakapitu1"/>
    <w:uiPriority w:val="99"/>
    <w:rsid w:val="00227D58"/>
  </w:style>
  <w:style w:type="character" w:customStyle="1" w:styleId="Nagwek3Znak">
    <w:name w:val="Nagłówek 3 Znak"/>
    <w:rsid w:val="00227D58"/>
    <w:rPr>
      <w:rFonts w:ascii="Times New Roman" w:eastAsia="Arial Unicode MS" w:hAnsi="Times New Roman" w:cs="Times New Roman"/>
      <w:b/>
      <w:bCs/>
      <w:sz w:val="28"/>
      <w:szCs w:val="24"/>
    </w:rPr>
  </w:style>
  <w:style w:type="paragraph" w:customStyle="1" w:styleId="Nagwek1">
    <w:name w:val="Nagłówek1"/>
    <w:basedOn w:val="Normalny"/>
    <w:next w:val="Tekstpodstawowy"/>
    <w:rsid w:val="00227D58"/>
    <w:pPr>
      <w:keepNext/>
      <w:spacing w:before="240" w:after="120"/>
    </w:pPr>
    <w:rPr>
      <w:rFonts w:ascii="Arial" w:eastAsia="Microsoft YaHei" w:hAnsi="Arial" w:cs="Mangal"/>
      <w:sz w:val="28"/>
      <w:szCs w:val="28"/>
    </w:rPr>
  </w:style>
  <w:style w:type="paragraph" w:styleId="Tekstpodstawowy">
    <w:name w:val="Body Text"/>
    <w:basedOn w:val="Normalny"/>
    <w:rsid w:val="00227D58"/>
    <w:pPr>
      <w:spacing w:after="120"/>
    </w:pPr>
  </w:style>
  <w:style w:type="paragraph" w:styleId="Lista">
    <w:name w:val="List"/>
    <w:basedOn w:val="Tekstpodstawowy"/>
    <w:rsid w:val="00227D58"/>
    <w:rPr>
      <w:rFonts w:cs="Mangal"/>
    </w:rPr>
  </w:style>
  <w:style w:type="paragraph" w:customStyle="1" w:styleId="Podpis1">
    <w:name w:val="Podpis1"/>
    <w:basedOn w:val="Normalny"/>
    <w:rsid w:val="00227D58"/>
    <w:pPr>
      <w:suppressLineNumbers/>
      <w:spacing w:before="120" w:after="120"/>
    </w:pPr>
    <w:rPr>
      <w:rFonts w:cs="Mangal"/>
      <w:i/>
      <w:iCs/>
      <w:sz w:val="24"/>
      <w:szCs w:val="24"/>
    </w:rPr>
  </w:style>
  <w:style w:type="paragraph" w:customStyle="1" w:styleId="Indeks">
    <w:name w:val="Indeks"/>
    <w:basedOn w:val="Normalny"/>
    <w:rsid w:val="00227D58"/>
    <w:pPr>
      <w:suppressLineNumbers/>
    </w:pPr>
    <w:rPr>
      <w:rFonts w:cs="Mangal"/>
    </w:rPr>
  </w:style>
  <w:style w:type="paragraph" w:styleId="Akapitzlist">
    <w:name w:val="List Paragraph"/>
    <w:basedOn w:val="Normalny"/>
    <w:qFormat/>
    <w:rsid w:val="00227D58"/>
    <w:pPr>
      <w:ind w:left="720"/>
    </w:pPr>
  </w:style>
  <w:style w:type="paragraph" w:styleId="Nagwek">
    <w:name w:val="header"/>
    <w:basedOn w:val="Normalny"/>
    <w:rsid w:val="00227D58"/>
    <w:pPr>
      <w:tabs>
        <w:tab w:val="center" w:pos="4536"/>
        <w:tab w:val="right" w:pos="9072"/>
      </w:tabs>
      <w:spacing w:after="0" w:line="240" w:lineRule="auto"/>
    </w:pPr>
  </w:style>
  <w:style w:type="paragraph" w:styleId="Stopka">
    <w:name w:val="footer"/>
    <w:basedOn w:val="Normalny"/>
    <w:uiPriority w:val="99"/>
    <w:rsid w:val="00227D58"/>
    <w:pPr>
      <w:tabs>
        <w:tab w:val="center" w:pos="4536"/>
        <w:tab w:val="right" w:pos="9072"/>
      </w:tabs>
      <w:spacing w:after="0" w:line="240" w:lineRule="auto"/>
    </w:pPr>
  </w:style>
  <w:style w:type="paragraph" w:customStyle="1" w:styleId="Zawartotabeli">
    <w:name w:val="Zawartość tabeli"/>
    <w:basedOn w:val="Normalny"/>
    <w:rsid w:val="00227D58"/>
    <w:pPr>
      <w:suppressLineNumbers/>
    </w:pPr>
  </w:style>
  <w:style w:type="paragraph" w:customStyle="1" w:styleId="Nagwektabeli">
    <w:name w:val="Nagłówek tabeli"/>
    <w:basedOn w:val="Zawartotabeli"/>
    <w:rsid w:val="00227D58"/>
    <w:pPr>
      <w:jc w:val="center"/>
    </w:pPr>
    <w:rPr>
      <w:b/>
      <w:bCs/>
    </w:rPr>
  </w:style>
  <w:style w:type="table" w:styleId="Tabela-Siatka">
    <w:name w:val="Table Grid"/>
    <w:basedOn w:val="Standardowy"/>
    <w:uiPriority w:val="59"/>
    <w:rsid w:val="00E3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913108">
      <w:bodyDiv w:val="1"/>
      <w:marLeft w:val="0"/>
      <w:marRight w:val="0"/>
      <w:marTop w:val="0"/>
      <w:marBottom w:val="0"/>
      <w:divBdr>
        <w:top w:val="none" w:sz="0" w:space="0" w:color="auto"/>
        <w:left w:val="none" w:sz="0" w:space="0" w:color="auto"/>
        <w:bottom w:val="none" w:sz="0" w:space="0" w:color="auto"/>
        <w:right w:val="none" w:sz="0" w:space="0" w:color="auto"/>
      </w:divBdr>
    </w:div>
    <w:div w:id="10671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52D34-0E5B-42BC-A933-FCCEAD97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5806</Words>
  <Characters>34841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3</cp:revision>
  <cp:lastPrinted>2021-09-16T09:30:00Z</cp:lastPrinted>
  <dcterms:created xsi:type="dcterms:W3CDTF">2023-09-14T11:43:00Z</dcterms:created>
  <dcterms:modified xsi:type="dcterms:W3CDTF">2023-09-14T11:59:00Z</dcterms:modified>
</cp:coreProperties>
</file>